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521"/>
        <w:gridCol w:w="99"/>
        <w:gridCol w:w="1042"/>
        <w:gridCol w:w="2218"/>
        <w:gridCol w:w="445"/>
        <w:gridCol w:w="337"/>
        <w:gridCol w:w="424"/>
        <w:gridCol w:w="495"/>
        <w:gridCol w:w="1417"/>
        <w:gridCol w:w="2653"/>
      </w:tblGrid>
      <w:tr w:rsidR="004022AB" w:rsidRPr="00F0071D" w14:paraId="6E29FD81" w14:textId="77777777" w:rsidTr="00C22DFC">
        <w:tc>
          <w:tcPr>
            <w:tcW w:w="10651" w:type="dxa"/>
            <w:gridSpan w:val="10"/>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tcPr>
          <w:p w14:paraId="6B8247DF" w14:textId="77777777" w:rsidR="004022AB" w:rsidRDefault="004022AB" w:rsidP="00C22DFC">
            <w:pPr>
              <w:spacing w:after="0" w:line="240" w:lineRule="auto"/>
              <w:jc w:val="center"/>
              <w:outlineLvl w:val="3"/>
              <w:rPr>
                <w:rFonts w:ascii="Arial" w:eastAsia="Times New Roman" w:hAnsi="Arial" w:cs="Arial"/>
                <w:b/>
                <w:bCs/>
                <w:color w:val="000000"/>
                <w:sz w:val="24"/>
                <w:szCs w:val="24"/>
                <w:lang w:eastAsia="en-GB"/>
              </w:rPr>
            </w:pPr>
            <w:r w:rsidRPr="008323FB">
              <w:rPr>
                <w:rFonts w:ascii="Arial" w:eastAsia="Times New Roman" w:hAnsi="Arial" w:cs="Arial"/>
                <w:b/>
                <w:bCs/>
                <w:color w:val="000000"/>
                <w:sz w:val="24"/>
                <w:szCs w:val="24"/>
                <w:lang w:eastAsia="en-GB"/>
              </w:rPr>
              <w:t xml:space="preserve">Personal Education Plan (PEP) </w:t>
            </w:r>
          </w:p>
          <w:p w14:paraId="000C2D14" w14:textId="77777777" w:rsidR="004022AB" w:rsidRPr="008323FB" w:rsidRDefault="004022AB" w:rsidP="00C22DFC">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Early Years Pre-setting</w:t>
            </w:r>
          </w:p>
        </w:tc>
      </w:tr>
      <w:tr w:rsidR="004022AB" w:rsidRPr="00F0071D" w14:paraId="7B3347FC" w14:textId="77777777" w:rsidTr="00C22DFC">
        <w:tc>
          <w:tcPr>
            <w:tcW w:w="10651" w:type="dxa"/>
            <w:gridSpan w:val="10"/>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tcPr>
          <w:p w14:paraId="5BEF2244" w14:textId="77777777" w:rsidR="004022AB" w:rsidRPr="008323FB" w:rsidRDefault="004022AB" w:rsidP="00C22DFC">
            <w:pPr>
              <w:spacing w:after="0" w:line="240" w:lineRule="auto"/>
              <w:outlineLvl w:val="3"/>
              <w:rPr>
                <w:rFonts w:ascii="Verdana" w:eastAsia="Times New Roman" w:hAnsi="Verdana" w:cs="Arial"/>
                <w:b/>
                <w:bCs/>
                <w:color w:val="000000"/>
                <w:sz w:val="16"/>
                <w:szCs w:val="16"/>
                <w:lang w:eastAsia="en-GB"/>
              </w:rPr>
            </w:pPr>
            <w:r w:rsidRPr="008323FB">
              <w:rPr>
                <w:rFonts w:ascii="Verdana" w:eastAsia="Times New Roman" w:hAnsi="Verdana" w:cs="Arial"/>
                <w:b/>
                <w:bCs/>
                <w:color w:val="000000"/>
                <w:sz w:val="16"/>
                <w:szCs w:val="16"/>
                <w:lang w:eastAsia="en-GB"/>
              </w:rPr>
              <w:t xml:space="preserve">EDUCATION SETTING TO COMPLETE ALL SECTIONS </w:t>
            </w:r>
          </w:p>
          <w:p w14:paraId="0002819E" w14:textId="77777777" w:rsidR="004022AB" w:rsidRPr="008323FB" w:rsidRDefault="004022AB" w:rsidP="00C22DFC">
            <w:pPr>
              <w:spacing w:after="0" w:line="240" w:lineRule="auto"/>
              <w:outlineLvl w:val="3"/>
              <w:rPr>
                <w:rFonts w:ascii="Verdana" w:eastAsia="Times New Roman" w:hAnsi="Verdana" w:cs="Arial"/>
                <w:color w:val="000000"/>
                <w:sz w:val="16"/>
                <w:szCs w:val="16"/>
                <w:lang w:eastAsia="en-GB"/>
              </w:rPr>
            </w:pPr>
            <w:r w:rsidRPr="008323FB">
              <w:rPr>
                <w:rFonts w:ascii="Verdana" w:eastAsia="Times New Roman" w:hAnsi="Verdana" w:cs="Arial"/>
                <w:color w:val="000000"/>
                <w:sz w:val="16"/>
                <w:szCs w:val="16"/>
                <w:lang w:eastAsia="en-GB"/>
              </w:rPr>
              <w:t xml:space="preserve">Please ensure all information is completed in full. Failure to do so will result in delays in finalising the document and any Pupil Premium Plus applications. For boxes which say ‘choose an item’ please click in the box and a drop-down menu should appear. </w:t>
            </w:r>
          </w:p>
        </w:tc>
      </w:tr>
      <w:tr w:rsidR="004022AB" w:rsidRPr="00B31304" w14:paraId="170066DA" w14:textId="77777777" w:rsidTr="00C22DFC">
        <w:tc>
          <w:tcPr>
            <w:tcW w:w="10651" w:type="dxa"/>
            <w:gridSpan w:val="10"/>
            <w:tcBorders>
              <w:top w:val="single" w:sz="6" w:space="0" w:color="000000" w:themeColor="text1"/>
              <w:left w:val="single" w:sz="6" w:space="0" w:color="808080"/>
              <w:bottom w:val="single" w:sz="6" w:space="0" w:color="000000" w:themeColor="text1"/>
              <w:right w:val="single" w:sz="6" w:space="0" w:color="808080"/>
            </w:tcBorders>
            <w:shd w:val="clear" w:color="auto" w:fill="FFFFFF" w:themeFill="background1"/>
            <w:tcMar>
              <w:top w:w="45" w:type="dxa"/>
              <w:left w:w="60" w:type="dxa"/>
              <w:bottom w:w="45" w:type="dxa"/>
              <w:right w:w="60" w:type="dxa"/>
            </w:tcMar>
          </w:tcPr>
          <w:p w14:paraId="795D9A96" w14:textId="77777777" w:rsidR="004022AB" w:rsidRPr="008323FB" w:rsidRDefault="004022AB" w:rsidP="00C22DFC">
            <w:pPr>
              <w:spacing w:after="0" w:line="240" w:lineRule="auto"/>
              <w:outlineLvl w:val="3"/>
              <w:rPr>
                <w:rFonts w:ascii="Verdana" w:eastAsia="Times New Roman" w:hAnsi="Verdana" w:cs="Arial"/>
                <w:b/>
                <w:bCs/>
                <w:color w:val="000000"/>
                <w:sz w:val="20"/>
                <w:szCs w:val="20"/>
                <w:lang w:eastAsia="en-GB"/>
              </w:rPr>
            </w:pPr>
            <w:r w:rsidRPr="00FA0932">
              <w:rPr>
                <w:rFonts w:ascii="Arial" w:eastAsia="Times New Roman" w:hAnsi="Arial" w:cs="Arial"/>
                <w:b/>
                <w:bCs/>
                <w:color w:val="000000"/>
                <w:sz w:val="21"/>
                <w:szCs w:val="21"/>
                <w:lang w:eastAsia="en-GB"/>
              </w:rPr>
              <w:t>This is my term</w:t>
            </w:r>
            <w:r>
              <w:rPr>
                <w:rFonts w:ascii="Verdana" w:eastAsia="Times New Roman" w:hAnsi="Verdana" w:cs="Arial"/>
                <w:b/>
                <w:bCs/>
                <w:color w:val="000000"/>
                <w:sz w:val="20"/>
                <w:szCs w:val="20"/>
                <w:lang w:eastAsia="en-GB"/>
              </w:rPr>
              <w:t xml:space="preserve">  </w:t>
            </w:r>
            <w:r w:rsidRPr="008323FB">
              <w:rPr>
                <w:rFonts w:ascii="Verdana" w:eastAsia="Times New Roman" w:hAnsi="Verdana" w:cs="Arial"/>
                <w:b/>
                <w:bCs/>
                <w:color w:val="000000"/>
                <w:sz w:val="20"/>
                <w:szCs w:val="20"/>
                <w:lang w:eastAsia="en-GB"/>
              </w:rPr>
              <w:t xml:space="preserve">  </w:t>
            </w:r>
            <w:sdt>
              <w:sdtPr>
                <w:rPr>
                  <w:rFonts w:ascii="Verdana" w:eastAsia="Times New Roman" w:hAnsi="Verdana" w:cs="Arial"/>
                  <w:color w:val="000000"/>
                  <w:sz w:val="15"/>
                  <w:szCs w:val="15"/>
                  <w:lang w:eastAsia="en-GB"/>
                </w:rPr>
                <w:id w:val="-2118896757"/>
                <w:placeholder>
                  <w:docPart w:val="59AD1A89B9E447A695F170C9020EA57C"/>
                </w:placeholder>
                <w:dropDownList>
                  <w:listItem w:value="Choose an item."/>
                  <w:listItem w:displayText="Autumn" w:value="Autumn"/>
                  <w:listItem w:displayText="Spring" w:value="Spring"/>
                  <w:listItem w:displayText="Summer" w:value="Summer"/>
                </w:dropDownList>
              </w:sdtPr>
              <w:sdtEndPr/>
              <w:sdtContent>
                <w:r w:rsidRPr="00AF2BBE">
                  <w:rPr>
                    <w:rFonts w:ascii="Verdana" w:eastAsia="Times New Roman" w:hAnsi="Verdana" w:cs="Arial"/>
                    <w:color w:val="000000"/>
                    <w:sz w:val="15"/>
                    <w:szCs w:val="15"/>
                    <w:lang w:eastAsia="en-GB"/>
                  </w:rPr>
                  <w:t>Autumn</w:t>
                </w:r>
              </w:sdtContent>
            </w:sdt>
          </w:p>
        </w:tc>
      </w:tr>
      <w:tr w:rsidR="004022AB" w:rsidRPr="00B31304" w14:paraId="2EC5EB08"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05768481" w14:textId="77777777" w:rsidR="004022AB" w:rsidRPr="002F0F3B" w:rsidRDefault="004022AB" w:rsidP="00C22DFC">
            <w:pPr>
              <w:spacing w:after="0" w:line="240" w:lineRule="auto"/>
              <w:outlineLvl w:val="3"/>
              <w:rPr>
                <w:rFonts w:ascii="Arial" w:eastAsia="Times New Roman" w:hAnsi="Arial" w:cs="Arial"/>
                <w:bCs/>
                <w:color w:val="000000"/>
                <w:sz w:val="21"/>
                <w:szCs w:val="21"/>
                <w:lang w:eastAsia="en-GB"/>
              </w:rPr>
            </w:pPr>
            <w:r w:rsidRPr="002F0F3B">
              <w:rPr>
                <w:rFonts w:ascii="Arial" w:eastAsia="Times New Roman" w:hAnsi="Arial" w:cs="Arial"/>
                <w:b/>
                <w:bCs/>
                <w:color w:val="000000"/>
                <w:sz w:val="21"/>
                <w:szCs w:val="21"/>
                <w:lang w:eastAsia="en-GB"/>
              </w:rPr>
              <w:t>Details of Child:</w:t>
            </w:r>
          </w:p>
        </w:tc>
      </w:tr>
      <w:tr w:rsidR="004022AB" w:rsidRPr="00B31304" w14:paraId="325EE9F2"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9D66526"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F35B71" w14:textId="0B645504" w:rsidR="004022AB" w:rsidRPr="005903F5" w:rsidRDefault="007B1DE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Smith</w:t>
            </w: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0307C29D"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C1BC3A" w14:textId="02FE0C38" w:rsidR="004022AB" w:rsidRPr="005903F5" w:rsidRDefault="007B1DE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Jane</w:t>
            </w:r>
          </w:p>
        </w:tc>
      </w:tr>
      <w:tr w:rsidR="004022AB" w:rsidRPr="00B31304" w14:paraId="053F832A"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E41B078"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1BD757" w14:textId="12783C13"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w:t>
            </w:r>
            <w:r w:rsidR="007B1DEB">
              <w:rPr>
                <w:rFonts w:ascii="Verdana" w:eastAsia="Times New Roman" w:hAnsi="Verdana" w:cs="Times New Roman"/>
                <w:b/>
                <w:bCs/>
                <w:color w:val="000000"/>
                <w:sz w:val="17"/>
                <w:szCs w:val="17"/>
                <w:lang w:eastAsia="en-GB"/>
              </w:rPr>
              <w:t>9</w:t>
            </w:r>
            <w:r>
              <w:rPr>
                <w:rFonts w:ascii="Verdana" w:eastAsia="Times New Roman" w:hAnsi="Verdana" w:cs="Times New Roman"/>
                <w:b/>
                <w:bCs/>
                <w:color w:val="000000"/>
                <w:sz w:val="17"/>
                <w:szCs w:val="17"/>
                <w:lang w:eastAsia="en-GB"/>
              </w:rPr>
              <w:t>-</w:t>
            </w:r>
            <w:r w:rsidR="007B1DEB">
              <w:rPr>
                <w:rFonts w:ascii="Verdana" w:eastAsia="Times New Roman" w:hAnsi="Verdana" w:cs="Times New Roman"/>
                <w:b/>
                <w:bCs/>
                <w:color w:val="000000"/>
                <w:sz w:val="17"/>
                <w:szCs w:val="17"/>
                <w:lang w:eastAsia="en-GB"/>
              </w:rPr>
              <w:t>Oct</w:t>
            </w:r>
            <w:r>
              <w:rPr>
                <w:rFonts w:ascii="Verdana" w:eastAsia="Times New Roman" w:hAnsi="Verdana" w:cs="Times New Roman"/>
                <w:b/>
                <w:bCs/>
                <w:color w:val="000000"/>
                <w:sz w:val="17"/>
                <w:szCs w:val="17"/>
                <w:lang w:eastAsia="en-GB"/>
              </w:rPr>
              <w:t>-20</w:t>
            </w:r>
            <w:r w:rsidR="009150CC">
              <w:rPr>
                <w:rFonts w:ascii="Verdana" w:eastAsia="Times New Roman" w:hAnsi="Verdana" w:cs="Times New Roman"/>
                <w:b/>
                <w:bCs/>
                <w:color w:val="000000"/>
                <w:sz w:val="17"/>
                <w:szCs w:val="17"/>
                <w:lang w:eastAsia="en-GB"/>
              </w:rPr>
              <w:t>21</w:t>
            </w: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C21063C"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F91FA4" w14:textId="691A7344" w:rsidR="004022AB" w:rsidRPr="005903F5" w:rsidRDefault="007B1DE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Janey</w:t>
            </w:r>
          </w:p>
        </w:tc>
      </w:tr>
      <w:tr w:rsidR="004022AB" w:rsidRPr="00B31304" w14:paraId="2F9B8178"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09798A7"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C839EE"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White-Other</w:t>
            </w: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6630B4B"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Gender</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B5200E"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Female</w:t>
            </w:r>
          </w:p>
        </w:tc>
      </w:tr>
      <w:tr w:rsidR="004022AB" w:rsidRPr="00B31304" w14:paraId="554F0115"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BC29DE6"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30816E" w14:textId="38A39748"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w:t>
            </w:r>
            <w:r w:rsidR="007B1DEB">
              <w:rPr>
                <w:rFonts w:ascii="Verdana" w:eastAsia="Times New Roman" w:hAnsi="Verdana" w:cs="Times New Roman"/>
                <w:b/>
                <w:bCs/>
                <w:color w:val="000000"/>
                <w:sz w:val="17"/>
                <w:szCs w:val="17"/>
                <w:lang w:eastAsia="en-GB"/>
              </w:rPr>
              <w:t>3</w:t>
            </w:r>
            <w:r>
              <w:rPr>
                <w:rFonts w:ascii="Verdana" w:eastAsia="Times New Roman" w:hAnsi="Verdana" w:cs="Times New Roman"/>
                <w:b/>
                <w:bCs/>
                <w:color w:val="000000"/>
                <w:sz w:val="17"/>
                <w:szCs w:val="17"/>
                <w:lang w:eastAsia="en-GB"/>
              </w:rPr>
              <w:t xml:space="preserve"> months</w:t>
            </w: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03E242FD"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30984A"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4022AB" w:rsidRPr="00B31304" w14:paraId="4452D3F3"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2E9774B" w14:textId="77777777" w:rsidR="004022AB" w:rsidRPr="005903F5" w:rsidRDefault="004022AB" w:rsidP="00C22DF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D6A49643D2164EB6863FD5A164EDFCB4"/>
            </w:placeholder>
            <w:date w:fullDate="2023-10-06T00:00:00Z">
              <w:dateFormat w:val="dd/MM/yyyy"/>
              <w:lid w:val="en-GB"/>
              <w:storeMappedDataAs w:val="dateTime"/>
              <w:calendar w:val="gregorian"/>
            </w:date>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924AF7" w14:textId="46731BF6" w:rsidR="004022AB" w:rsidRPr="005903F5" w:rsidRDefault="009150CC"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06/10/2023</w:t>
                </w:r>
              </w:p>
            </w:tc>
          </w:sdtContent>
        </w:sdt>
      </w:tr>
      <w:tr w:rsidR="004022AB" w:rsidRPr="00B31304" w14:paraId="0FE0409C"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899F289" w14:textId="77777777" w:rsidR="004022AB" w:rsidRPr="005903F5" w:rsidRDefault="004022AB" w:rsidP="00C22DF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D6A49643D2164EB6863FD5A164EDFCB4"/>
            </w:placeholder>
            <w:date w:fullDate="2024-02-02T00:00:00Z">
              <w:dateFormat w:val="dd/MM/yyyy"/>
              <w:lid w:val="en-GB"/>
              <w:storeMappedDataAs w:val="dateTime"/>
              <w:calendar w:val="gregorian"/>
            </w:date>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FA42C5" w14:textId="5088CF4D" w:rsidR="004022AB" w:rsidRPr="005903F5" w:rsidRDefault="009150CC"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02/02/2024</w:t>
                </w:r>
              </w:p>
            </w:tc>
          </w:sdtContent>
        </w:sdt>
      </w:tr>
      <w:tr w:rsidR="004022AB" w:rsidRPr="00B31304" w14:paraId="38748784"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91B4743" w14:textId="77777777" w:rsidR="004022AB" w:rsidRPr="005903F5" w:rsidRDefault="004022AB" w:rsidP="00C22DFC">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this my ini</w:t>
            </w:r>
            <w:r>
              <w:rPr>
                <w:rFonts w:ascii="Verdana" w:eastAsia="Times New Roman" w:hAnsi="Verdana" w:cs="Times New Roman"/>
                <w:sz w:val="15"/>
                <w:szCs w:val="15"/>
                <w:lang w:eastAsia="en-GB"/>
              </w:rPr>
              <w:t xml:space="preserve">tial PEP OR </w:t>
            </w:r>
            <w:r w:rsidRPr="005903F5">
              <w:rPr>
                <w:rFonts w:ascii="Verdana" w:eastAsia="Times New Roman" w:hAnsi="Verdana" w:cs="Times New Roman"/>
                <w:sz w:val="15"/>
                <w:szCs w:val="15"/>
                <w:lang w:eastAsia="en-GB"/>
              </w:rPr>
              <w:t xml:space="preserve">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5F3B3ACBF0514D9EA89589B44ACE782A"/>
            </w:placeholder>
            <w:dropDownList>
              <w:listItem w:value="Choose an item."/>
              <w:listItem w:displayText="Yes" w:value="Yes"/>
              <w:listItem w:displayText="No" w:value="No"/>
            </w:dropDownList>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899DB9" w14:textId="77777777" w:rsidR="004022AB" w:rsidRPr="004D6488" w:rsidRDefault="004022AB" w:rsidP="00C22DFC">
                <w:pPr>
                  <w:spacing w:after="0" w:line="240" w:lineRule="auto"/>
                  <w:outlineLvl w:val="3"/>
                  <w:rPr>
                    <w:rFonts w:ascii="Verdana" w:eastAsia="Times New Roman" w:hAnsi="Verdana" w:cs="Times New Roman"/>
                    <w:b/>
                    <w:bCs/>
                    <w:color w:val="000000"/>
                    <w:sz w:val="17"/>
                    <w:szCs w:val="17"/>
                    <w:lang w:eastAsia="en-GB"/>
                  </w:rPr>
                </w:pPr>
                <w:r w:rsidRPr="004D6488">
                  <w:rPr>
                    <w:rFonts w:ascii="Verdana" w:eastAsia="Times New Roman" w:hAnsi="Verdana" w:cs="Times New Roman"/>
                    <w:b/>
                    <w:bCs/>
                    <w:sz w:val="17"/>
                    <w:szCs w:val="17"/>
                    <w:lang w:eastAsia="en-GB"/>
                  </w:rPr>
                  <w:t>No</w:t>
                </w:r>
              </w:p>
            </w:tc>
          </w:sdtContent>
        </w:sdt>
      </w:tr>
      <w:tr w:rsidR="004022AB" w:rsidRPr="00B31304" w14:paraId="3093D047"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97FAD77" w14:textId="77777777" w:rsidR="004022AB" w:rsidRPr="005903F5" w:rsidRDefault="004022AB" w:rsidP="00C22DFC">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2A03BB83D500499483CC65B894A80AE7"/>
            </w:placeholder>
            <w:dropDownList>
              <w:listItem w:value="Choose an item."/>
              <w:listItem w:displayText="Yes" w:value="Yes"/>
              <w:listItem w:displayText="No" w:value="No"/>
            </w:dropDownList>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2E9841" w14:textId="77777777" w:rsidR="004022AB" w:rsidRPr="004D6488" w:rsidRDefault="004022AB" w:rsidP="00C22DFC">
                <w:pPr>
                  <w:spacing w:after="0" w:line="240" w:lineRule="auto"/>
                  <w:rPr>
                    <w:rFonts w:ascii="Verdana" w:eastAsia="Times New Roman" w:hAnsi="Verdana" w:cs="Times New Roman"/>
                    <w:b/>
                    <w:bCs/>
                    <w:noProof/>
                    <w:sz w:val="17"/>
                    <w:szCs w:val="17"/>
                    <w:lang w:eastAsia="en-GB"/>
                  </w:rPr>
                </w:pPr>
                <w:r w:rsidRPr="004D6488">
                  <w:rPr>
                    <w:rFonts w:ascii="Verdana" w:eastAsia="Times New Roman" w:hAnsi="Verdana" w:cs="Times New Roman"/>
                    <w:b/>
                    <w:bCs/>
                    <w:noProof/>
                    <w:sz w:val="17"/>
                    <w:szCs w:val="17"/>
                    <w:lang w:eastAsia="en-GB"/>
                  </w:rPr>
                  <w:t>Yes</w:t>
                </w:r>
              </w:p>
            </w:tc>
          </w:sdtContent>
        </w:sdt>
      </w:tr>
      <w:tr w:rsidR="004022AB" w:rsidRPr="00B31304" w14:paraId="54065B18"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1AA0564" w14:textId="77777777" w:rsidR="004022AB" w:rsidRPr="005903F5" w:rsidRDefault="004022AB"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nursery/pre-school/school</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9D9FBF" w14:textId="3F4DB75B" w:rsidR="004022AB" w:rsidRPr="004D6488" w:rsidRDefault="007B1DEB" w:rsidP="00C22DFC">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Janey</w:t>
            </w:r>
            <w:r w:rsidR="00991200">
              <w:rPr>
                <w:rFonts w:ascii="Verdana" w:eastAsia="Times New Roman" w:hAnsi="Verdana" w:cs="Times New Roman"/>
                <w:b/>
                <w:bCs/>
                <w:noProof/>
                <w:sz w:val="17"/>
                <w:szCs w:val="17"/>
                <w:lang w:eastAsia="en-GB"/>
              </w:rPr>
              <w:t>,</w:t>
            </w:r>
            <w:r>
              <w:rPr>
                <w:rFonts w:ascii="Verdana" w:eastAsia="Times New Roman" w:hAnsi="Verdana" w:cs="Times New Roman"/>
                <w:b/>
                <w:bCs/>
                <w:noProof/>
                <w:sz w:val="17"/>
                <w:szCs w:val="17"/>
                <w:lang w:eastAsia="en-GB"/>
              </w:rPr>
              <w:t xml:space="preserve"> you are</w:t>
            </w:r>
            <w:r w:rsidR="004022AB" w:rsidRPr="004D6488">
              <w:rPr>
                <w:rFonts w:ascii="Verdana" w:eastAsia="Times New Roman" w:hAnsi="Verdana" w:cs="Times New Roman"/>
                <w:b/>
                <w:bCs/>
                <w:noProof/>
                <w:sz w:val="17"/>
                <w:szCs w:val="17"/>
                <w:lang w:eastAsia="en-GB"/>
              </w:rPr>
              <w:t xml:space="preserve"> hop</w:t>
            </w:r>
            <w:r>
              <w:rPr>
                <w:rFonts w:ascii="Verdana" w:eastAsia="Times New Roman" w:hAnsi="Verdana" w:cs="Times New Roman"/>
                <w:b/>
                <w:bCs/>
                <w:noProof/>
                <w:sz w:val="17"/>
                <w:szCs w:val="17"/>
                <w:lang w:eastAsia="en-GB"/>
              </w:rPr>
              <w:t>ing</w:t>
            </w:r>
            <w:r w:rsidR="004022AB" w:rsidRPr="004D6488">
              <w:rPr>
                <w:rFonts w:ascii="Verdana" w:eastAsia="Times New Roman" w:hAnsi="Verdana" w:cs="Times New Roman"/>
                <w:b/>
                <w:bCs/>
                <w:noProof/>
                <w:sz w:val="17"/>
                <w:szCs w:val="17"/>
                <w:lang w:eastAsia="en-GB"/>
              </w:rPr>
              <w:t xml:space="preserve"> to start nursery in the term following </w:t>
            </w:r>
            <w:r>
              <w:rPr>
                <w:rFonts w:ascii="Verdana" w:eastAsia="Times New Roman" w:hAnsi="Verdana" w:cs="Times New Roman"/>
                <w:b/>
                <w:bCs/>
                <w:noProof/>
                <w:sz w:val="17"/>
                <w:szCs w:val="17"/>
                <w:lang w:eastAsia="en-GB"/>
              </w:rPr>
              <w:t>your</w:t>
            </w:r>
            <w:r w:rsidR="004022AB" w:rsidRPr="004D6488">
              <w:rPr>
                <w:rFonts w:ascii="Verdana" w:eastAsia="Times New Roman" w:hAnsi="Verdana" w:cs="Times New Roman"/>
                <w:b/>
                <w:bCs/>
                <w:noProof/>
                <w:sz w:val="17"/>
                <w:szCs w:val="17"/>
                <w:lang w:eastAsia="en-GB"/>
              </w:rPr>
              <w:t xml:space="preserve"> 2</w:t>
            </w:r>
            <w:r w:rsidR="004022AB" w:rsidRPr="004D6488">
              <w:rPr>
                <w:rFonts w:ascii="Verdana" w:eastAsia="Times New Roman" w:hAnsi="Verdana" w:cs="Times New Roman"/>
                <w:b/>
                <w:bCs/>
                <w:noProof/>
                <w:sz w:val="17"/>
                <w:szCs w:val="17"/>
                <w:vertAlign w:val="superscript"/>
                <w:lang w:eastAsia="en-GB"/>
              </w:rPr>
              <w:t>nd</w:t>
            </w:r>
            <w:r w:rsidR="004022AB" w:rsidRPr="004D6488">
              <w:rPr>
                <w:rFonts w:ascii="Verdana" w:eastAsia="Times New Roman" w:hAnsi="Verdana" w:cs="Times New Roman"/>
                <w:b/>
                <w:bCs/>
                <w:noProof/>
                <w:sz w:val="17"/>
                <w:szCs w:val="17"/>
                <w:lang w:eastAsia="en-GB"/>
              </w:rPr>
              <w:t xml:space="preserve"> birthday (Jan</w:t>
            </w:r>
            <w:r w:rsidR="00991200">
              <w:rPr>
                <w:rFonts w:ascii="Verdana" w:eastAsia="Times New Roman" w:hAnsi="Verdana" w:cs="Times New Roman"/>
                <w:b/>
                <w:bCs/>
                <w:noProof/>
                <w:sz w:val="17"/>
                <w:szCs w:val="17"/>
                <w:lang w:eastAsia="en-GB"/>
              </w:rPr>
              <w:t>uary</w:t>
            </w:r>
            <w:r w:rsidR="004022AB" w:rsidRPr="004D6488">
              <w:rPr>
                <w:rFonts w:ascii="Verdana" w:eastAsia="Times New Roman" w:hAnsi="Verdana" w:cs="Times New Roman"/>
                <w:b/>
                <w:bCs/>
                <w:noProof/>
                <w:sz w:val="17"/>
                <w:szCs w:val="17"/>
                <w:lang w:eastAsia="en-GB"/>
              </w:rPr>
              <w:t xml:space="preserve"> 202</w:t>
            </w:r>
            <w:r w:rsidR="009150CC">
              <w:rPr>
                <w:rFonts w:ascii="Verdana" w:eastAsia="Times New Roman" w:hAnsi="Verdana" w:cs="Times New Roman"/>
                <w:b/>
                <w:bCs/>
                <w:noProof/>
                <w:sz w:val="17"/>
                <w:szCs w:val="17"/>
                <w:lang w:eastAsia="en-GB"/>
              </w:rPr>
              <w:t>4</w:t>
            </w:r>
            <w:r w:rsidR="004022AB" w:rsidRPr="004D6488">
              <w:rPr>
                <w:rFonts w:ascii="Verdana" w:eastAsia="Times New Roman" w:hAnsi="Verdana" w:cs="Times New Roman"/>
                <w:b/>
                <w:bCs/>
                <w:noProof/>
                <w:sz w:val="17"/>
                <w:szCs w:val="17"/>
                <w:lang w:eastAsia="en-GB"/>
              </w:rPr>
              <w:t>)</w:t>
            </w:r>
            <w:r w:rsidR="00991200">
              <w:rPr>
                <w:rFonts w:ascii="Verdana" w:eastAsia="Times New Roman" w:hAnsi="Verdana" w:cs="Times New Roman"/>
                <w:b/>
                <w:bCs/>
                <w:noProof/>
                <w:sz w:val="17"/>
                <w:szCs w:val="17"/>
                <w:lang w:eastAsia="en-GB"/>
              </w:rPr>
              <w:t xml:space="preserve">. </w:t>
            </w:r>
            <w:r w:rsidR="00B70458">
              <w:rPr>
                <w:rFonts w:ascii="Verdana" w:eastAsia="Times New Roman" w:hAnsi="Verdana" w:cs="Times New Roman"/>
                <w:b/>
                <w:bCs/>
                <w:noProof/>
                <w:sz w:val="17"/>
                <w:szCs w:val="17"/>
                <w:lang w:eastAsia="en-GB"/>
              </w:rPr>
              <w:t>Your s</w:t>
            </w:r>
            <w:r w:rsidR="00991200">
              <w:rPr>
                <w:rFonts w:ascii="Verdana" w:eastAsia="Times New Roman" w:hAnsi="Verdana" w:cs="Times New Roman"/>
                <w:b/>
                <w:bCs/>
                <w:noProof/>
                <w:sz w:val="17"/>
                <w:szCs w:val="17"/>
                <w:lang w:eastAsia="en-GB"/>
              </w:rPr>
              <w:t xml:space="preserve">etting </w:t>
            </w:r>
            <w:r w:rsidR="00B70458">
              <w:rPr>
                <w:rFonts w:ascii="Verdana" w:eastAsia="Times New Roman" w:hAnsi="Verdana" w:cs="Times New Roman"/>
                <w:b/>
                <w:bCs/>
                <w:noProof/>
                <w:sz w:val="17"/>
                <w:szCs w:val="17"/>
                <w:lang w:eastAsia="en-GB"/>
              </w:rPr>
              <w:t xml:space="preserve">is </w:t>
            </w:r>
            <w:r w:rsidR="00991200">
              <w:rPr>
                <w:rFonts w:ascii="Verdana" w:eastAsia="Times New Roman" w:hAnsi="Verdana" w:cs="Times New Roman"/>
                <w:b/>
                <w:bCs/>
                <w:noProof/>
                <w:sz w:val="17"/>
                <w:szCs w:val="17"/>
                <w:lang w:eastAsia="en-GB"/>
              </w:rPr>
              <w:t>to be confirmed.</w:t>
            </w:r>
          </w:p>
        </w:tc>
      </w:tr>
      <w:tr w:rsidR="004022AB" w:rsidRPr="00B31304" w14:paraId="03F8CC47"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2E19977" w14:textId="77777777" w:rsidR="004022AB" w:rsidRDefault="004022AB"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Social Worker is: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C9135D" w14:textId="32577596" w:rsidR="004022AB" w:rsidRPr="004D6488" w:rsidRDefault="007B1DEB" w:rsidP="00C22DFC">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Sally Worker</w:t>
            </w:r>
          </w:p>
        </w:tc>
      </w:tr>
      <w:tr w:rsidR="004022AB" w:rsidRPr="00B31304" w14:paraId="08E549B3"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AC16C13" w14:textId="77777777" w:rsidR="004022AB" w:rsidRDefault="004022AB"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Their contact details: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5BFC27" w14:textId="7AE413E7" w:rsidR="004022AB" w:rsidRPr="004D6488" w:rsidRDefault="00424F69" w:rsidP="00C22DFC">
            <w:pPr>
              <w:spacing w:after="0" w:line="240" w:lineRule="auto"/>
              <w:rPr>
                <w:rFonts w:ascii="Verdana" w:eastAsia="Times New Roman" w:hAnsi="Verdana" w:cs="Times New Roman"/>
                <w:b/>
                <w:bCs/>
                <w:noProof/>
                <w:sz w:val="17"/>
                <w:szCs w:val="17"/>
                <w:lang w:eastAsia="en-GB"/>
              </w:rPr>
            </w:pPr>
            <w:hyperlink r:id="rId7" w:history="1">
              <w:r w:rsidR="007B1DEB" w:rsidRPr="00DE213F">
                <w:rPr>
                  <w:rStyle w:val="Hyperlink"/>
                  <w:rFonts w:ascii="Verdana" w:eastAsia="Times New Roman" w:hAnsi="Verdana" w:cs="Times New Roman"/>
                  <w:b/>
                  <w:bCs/>
                  <w:noProof/>
                  <w:sz w:val="17"/>
                  <w:szCs w:val="17"/>
                  <w:lang w:eastAsia="en-GB"/>
                </w:rPr>
                <w:t>Sally.worker@cheshirewestandchester.gov.uk</w:t>
              </w:r>
            </w:hyperlink>
            <w:r w:rsidR="004022AB" w:rsidRPr="004D6488">
              <w:rPr>
                <w:rFonts w:ascii="Verdana" w:eastAsia="Times New Roman" w:hAnsi="Verdana" w:cs="Times New Roman"/>
                <w:b/>
                <w:bCs/>
                <w:noProof/>
                <w:sz w:val="17"/>
                <w:szCs w:val="17"/>
                <w:lang w:eastAsia="en-GB"/>
              </w:rPr>
              <w:t xml:space="preserve">    07</w:t>
            </w:r>
            <w:r w:rsidR="007B1DEB">
              <w:rPr>
                <w:rFonts w:ascii="Verdana" w:eastAsia="Times New Roman" w:hAnsi="Verdana" w:cs="Times New Roman"/>
                <w:b/>
                <w:bCs/>
                <w:noProof/>
                <w:sz w:val="17"/>
                <w:szCs w:val="17"/>
                <w:lang w:eastAsia="en-GB"/>
              </w:rPr>
              <w:t>846 384627</w:t>
            </w:r>
          </w:p>
        </w:tc>
      </w:tr>
      <w:tr w:rsidR="004022AB" w:rsidRPr="00B31304" w14:paraId="513FE145"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F491039" w14:textId="77777777" w:rsidR="004022AB" w:rsidRDefault="004022AB"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Carer is: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003D64" w14:textId="3157BC8C" w:rsidR="004022AB" w:rsidRPr="004D6488" w:rsidRDefault="00316C22" w:rsidP="00C22DFC">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M</w:t>
            </w:r>
            <w:r w:rsidR="00204A7B">
              <w:rPr>
                <w:rFonts w:ascii="Verdana" w:eastAsia="Times New Roman" w:hAnsi="Verdana" w:cs="Times New Roman"/>
                <w:b/>
                <w:bCs/>
                <w:noProof/>
                <w:sz w:val="17"/>
                <w:szCs w:val="17"/>
                <w:lang w:eastAsia="en-GB"/>
              </w:rPr>
              <w:t xml:space="preserve">ummy, </w:t>
            </w:r>
            <w:r>
              <w:rPr>
                <w:rFonts w:ascii="Verdana" w:eastAsia="Times New Roman" w:hAnsi="Verdana" w:cs="Times New Roman"/>
                <w:b/>
                <w:bCs/>
                <w:noProof/>
                <w:sz w:val="17"/>
                <w:szCs w:val="17"/>
                <w:lang w:eastAsia="en-GB"/>
              </w:rPr>
              <w:t>Sarah Smith</w:t>
            </w:r>
          </w:p>
        </w:tc>
      </w:tr>
      <w:tr w:rsidR="004022AB" w:rsidRPr="00B31304" w14:paraId="1C46CE8A"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AB1F9E6" w14:textId="77777777" w:rsidR="004022AB" w:rsidRDefault="004022AB"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Their contact details (if applicable):</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CC9A43" w14:textId="73D03E13" w:rsidR="004022AB" w:rsidRPr="004D6488" w:rsidRDefault="00204A7B" w:rsidP="00C22DFC">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Through</w:t>
            </w:r>
            <w:r w:rsidR="004022AB">
              <w:rPr>
                <w:rFonts w:ascii="Verdana" w:eastAsia="Times New Roman" w:hAnsi="Verdana" w:cs="Times New Roman"/>
                <w:b/>
                <w:bCs/>
                <w:noProof/>
                <w:sz w:val="17"/>
                <w:szCs w:val="17"/>
                <w:lang w:eastAsia="en-GB"/>
              </w:rPr>
              <w:t xml:space="preserve"> </w:t>
            </w:r>
            <w:r>
              <w:rPr>
                <w:rFonts w:ascii="Verdana" w:eastAsia="Times New Roman" w:hAnsi="Verdana" w:cs="Times New Roman"/>
                <w:b/>
                <w:bCs/>
                <w:noProof/>
                <w:sz w:val="17"/>
                <w:szCs w:val="17"/>
                <w:lang w:eastAsia="en-GB"/>
              </w:rPr>
              <w:t xml:space="preserve">your </w:t>
            </w:r>
            <w:r w:rsidR="004022AB">
              <w:rPr>
                <w:rFonts w:ascii="Verdana" w:eastAsia="Times New Roman" w:hAnsi="Verdana" w:cs="Times New Roman"/>
                <w:b/>
                <w:bCs/>
                <w:noProof/>
                <w:sz w:val="17"/>
                <w:szCs w:val="17"/>
                <w:lang w:eastAsia="en-GB"/>
              </w:rPr>
              <w:t>social worker</w:t>
            </w:r>
            <w:r w:rsidR="00316C22">
              <w:rPr>
                <w:rFonts w:ascii="Verdana" w:eastAsia="Times New Roman" w:hAnsi="Verdana" w:cs="Times New Roman"/>
                <w:b/>
                <w:bCs/>
                <w:noProof/>
                <w:sz w:val="17"/>
                <w:szCs w:val="17"/>
                <w:lang w:eastAsia="en-GB"/>
              </w:rPr>
              <w:t>, Sally.</w:t>
            </w:r>
          </w:p>
        </w:tc>
      </w:tr>
      <w:tr w:rsidR="004022AB" w:rsidRPr="00B31304" w14:paraId="1A6565D2"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36E4192" w14:textId="77777777" w:rsidR="004022AB" w:rsidRDefault="004022AB"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Health Visitor is: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D67C25" w14:textId="4AB06AE7" w:rsidR="004022AB" w:rsidRPr="004D6488" w:rsidRDefault="00AF2BBE" w:rsidP="00C22DFC">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 xml:space="preserve">Your </w:t>
            </w:r>
            <w:r w:rsidR="004022AB" w:rsidRPr="004D6488">
              <w:rPr>
                <w:rFonts w:ascii="Verdana" w:eastAsia="Times New Roman" w:hAnsi="Verdana" w:cs="Times New Roman"/>
                <w:b/>
                <w:bCs/>
                <w:noProof/>
                <w:sz w:val="17"/>
                <w:szCs w:val="17"/>
                <w:lang w:eastAsia="en-GB"/>
              </w:rPr>
              <w:t>Family Nurse</w:t>
            </w:r>
            <w:r w:rsidR="00B16517">
              <w:rPr>
                <w:rFonts w:ascii="Verdana" w:eastAsia="Times New Roman" w:hAnsi="Verdana" w:cs="Times New Roman"/>
                <w:b/>
                <w:bCs/>
                <w:noProof/>
                <w:sz w:val="17"/>
                <w:szCs w:val="17"/>
                <w:lang w:eastAsia="en-GB"/>
              </w:rPr>
              <w:t xml:space="preserve"> is </w:t>
            </w:r>
            <w:r w:rsidR="00DB62AD">
              <w:rPr>
                <w:rFonts w:ascii="Verdana" w:eastAsia="Times New Roman" w:hAnsi="Verdana" w:cs="Times New Roman"/>
                <w:b/>
                <w:bCs/>
                <w:noProof/>
                <w:sz w:val="17"/>
                <w:szCs w:val="17"/>
                <w:lang w:eastAsia="en-GB"/>
              </w:rPr>
              <w:t>Suzie Jones</w:t>
            </w:r>
          </w:p>
        </w:tc>
      </w:tr>
      <w:tr w:rsidR="004022AB" w:rsidRPr="00B31304" w14:paraId="6064C2FB"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EFFDC9E" w14:textId="77777777" w:rsidR="004022AB" w:rsidRDefault="004022AB"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Their telephone no. and email:</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BF5D21" w14:textId="1474FC96" w:rsidR="004022AB" w:rsidRPr="004D6488" w:rsidRDefault="004022AB" w:rsidP="00C22DFC">
            <w:pPr>
              <w:spacing w:after="0" w:line="240" w:lineRule="auto"/>
              <w:rPr>
                <w:rFonts w:ascii="Verdana" w:eastAsia="Times New Roman" w:hAnsi="Verdana" w:cs="Times New Roman"/>
                <w:b/>
                <w:bCs/>
                <w:noProof/>
                <w:sz w:val="17"/>
                <w:szCs w:val="17"/>
                <w:lang w:eastAsia="en-GB"/>
              </w:rPr>
            </w:pPr>
            <w:r w:rsidRPr="004D6488">
              <w:rPr>
                <w:rFonts w:ascii="Verdana" w:eastAsia="Times New Roman" w:hAnsi="Verdana" w:cs="Times New Roman"/>
                <w:b/>
                <w:bCs/>
                <w:noProof/>
                <w:sz w:val="17"/>
                <w:szCs w:val="17"/>
                <w:lang w:eastAsia="en-GB"/>
              </w:rPr>
              <w:t>075</w:t>
            </w:r>
            <w:r w:rsidR="00DB62AD">
              <w:rPr>
                <w:rFonts w:ascii="Verdana" w:eastAsia="Times New Roman" w:hAnsi="Verdana" w:cs="Times New Roman"/>
                <w:b/>
                <w:bCs/>
                <w:noProof/>
                <w:sz w:val="17"/>
                <w:szCs w:val="17"/>
                <w:lang w:eastAsia="en-GB"/>
              </w:rPr>
              <w:t>75 3846725</w:t>
            </w:r>
            <w:r w:rsidRPr="004D6488">
              <w:rPr>
                <w:rFonts w:ascii="Verdana" w:eastAsia="Times New Roman" w:hAnsi="Verdana" w:cs="Times New Roman"/>
                <w:b/>
                <w:bCs/>
                <w:noProof/>
                <w:sz w:val="17"/>
                <w:szCs w:val="17"/>
                <w:lang w:eastAsia="en-GB"/>
              </w:rPr>
              <w:t xml:space="preserve"> </w:t>
            </w:r>
            <w:r>
              <w:rPr>
                <w:rFonts w:ascii="Verdana" w:eastAsia="Times New Roman" w:hAnsi="Verdana" w:cs="Times New Roman"/>
                <w:b/>
                <w:bCs/>
                <w:noProof/>
                <w:sz w:val="17"/>
                <w:szCs w:val="17"/>
                <w:lang w:eastAsia="en-GB"/>
              </w:rPr>
              <w:t xml:space="preserve">  </w:t>
            </w:r>
            <w:r w:rsidR="00DB62AD">
              <w:rPr>
                <w:rFonts w:ascii="Verdana" w:eastAsia="Times New Roman" w:hAnsi="Verdana" w:cs="Times New Roman"/>
                <w:b/>
                <w:bCs/>
                <w:noProof/>
                <w:sz w:val="17"/>
                <w:szCs w:val="17"/>
                <w:lang w:eastAsia="en-GB"/>
              </w:rPr>
              <w:t>suzie.jones</w:t>
            </w:r>
            <w:r w:rsidRPr="004D6488">
              <w:rPr>
                <w:rFonts w:ascii="Verdana" w:eastAsia="Times New Roman" w:hAnsi="Verdana" w:cs="Times New Roman"/>
                <w:b/>
                <w:bCs/>
                <w:noProof/>
                <w:sz w:val="17"/>
                <w:szCs w:val="17"/>
                <w:lang w:eastAsia="en-GB"/>
              </w:rPr>
              <w:t>@nhs.net</w:t>
            </w:r>
          </w:p>
        </w:tc>
      </w:tr>
      <w:tr w:rsidR="004022AB" w:rsidRPr="00FB4849" w14:paraId="4E4B97D8"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14990B1A" w14:textId="77777777" w:rsidR="004022AB" w:rsidRPr="002F0F3B" w:rsidRDefault="004022AB" w:rsidP="00C22DFC">
            <w:pPr>
              <w:spacing w:after="0" w:line="240" w:lineRule="auto"/>
              <w:outlineLvl w:val="3"/>
              <w:rPr>
                <w:rFonts w:ascii="Arial" w:eastAsia="Times New Roman" w:hAnsi="Arial" w:cs="Arial"/>
                <w:bCs/>
                <w:color w:val="000000"/>
                <w:sz w:val="21"/>
                <w:szCs w:val="21"/>
                <w:lang w:eastAsia="en-GB"/>
              </w:rPr>
            </w:pPr>
            <w:r w:rsidRPr="002F0F3B">
              <w:rPr>
                <w:rFonts w:ascii="Arial" w:eastAsia="Times New Roman" w:hAnsi="Arial" w:cs="Arial"/>
                <w:b/>
                <w:bCs/>
                <w:color w:val="000000"/>
                <w:sz w:val="21"/>
                <w:szCs w:val="21"/>
                <w:lang w:eastAsia="en-GB"/>
              </w:rPr>
              <w:t>My Personal Education Plan:</w:t>
            </w:r>
          </w:p>
        </w:tc>
      </w:tr>
      <w:tr w:rsidR="004022AB" w:rsidRPr="005903F5" w14:paraId="2525A748"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50D2A89"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4022AB" w:rsidRPr="005903F5" w14:paraId="3F2BDE24" w14:textId="77777777" w:rsidTr="009752DF">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308F4302" w14:textId="77777777" w:rsidR="004022AB" w:rsidRPr="005903F5" w:rsidRDefault="004022AB" w:rsidP="00C22DFC">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30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030A7301"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498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42EAA795" w14:textId="77777777" w:rsidR="004022AB" w:rsidRPr="005903F5" w:rsidRDefault="004022AB" w:rsidP="00C22DFC">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4022AB" w:rsidRPr="005903F5" w14:paraId="704A73E0" w14:textId="77777777" w:rsidTr="009752DF">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0F5E1D9" w14:textId="688A5910" w:rsidR="004022AB" w:rsidRPr="004D6488" w:rsidRDefault="00DB62AD" w:rsidP="00C22DFC">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Jane Smith</w:t>
            </w:r>
          </w:p>
        </w:tc>
        <w:tc>
          <w:tcPr>
            <w:tcW w:w="30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E60258" w14:textId="2B70EDD2" w:rsidR="004022AB" w:rsidRPr="005903F5" w:rsidRDefault="000354E8"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w:t>
            </w:r>
          </w:p>
        </w:tc>
        <w:tc>
          <w:tcPr>
            <w:tcW w:w="498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F4D2DE" w14:textId="44290BE3" w:rsidR="004022AB" w:rsidRPr="005903F5" w:rsidRDefault="00AF2BBE"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your</w:t>
            </w:r>
            <w:r w:rsidR="004022AB">
              <w:rPr>
                <w:rFonts w:ascii="Verdana" w:eastAsia="Times New Roman" w:hAnsi="Verdana" w:cs="Times New Roman"/>
                <w:b/>
                <w:bCs/>
                <w:color w:val="000000"/>
                <w:sz w:val="17"/>
                <w:szCs w:val="17"/>
                <w:lang w:eastAsia="en-GB"/>
              </w:rPr>
              <w:t xml:space="preserve"> social worker</w:t>
            </w:r>
            <w:r>
              <w:rPr>
                <w:rFonts w:ascii="Verdana" w:eastAsia="Times New Roman" w:hAnsi="Verdana" w:cs="Times New Roman"/>
                <w:b/>
                <w:bCs/>
                <w:color w:val="000000"/>
                <w:sz w:val="17"/>
                <w:szCs w:val="17"/>
                <w:lang w:eastAsia="en-GB"/>
              </w:rPr>
              <w:t>,</w:t>
            </w:r>
            <w:r w:rsidR="00DB62AD">
              <w:rPr>
                <w:rFonts w:ascii="Verdana" w:eastAsia="Times New Roman" w:hAnsi="Verdana" w:cs="Times New Roman"/>
                <w:b/>
                <w:bCs/>
                <w:color w:val="000000"/>
                <w:sz w:val="17"/>
                <w:szCs w:val="17"/>
                <w:lang w:eastAsia="en-GB"/>
              </w:rPr>
              <w:t xml:space="preserve"> Sally</w:t>
            </w:r>
          </w:p>
        </w:tc>
      </w:tr>
      <w:tr w:rsidR="004022AB" w:rsidRPr="005903F5" w14:paraId="0F4D7B7E" w14:textId="77777777" w:rsidTr="009752DF">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34C416C" w14:textId="24240111" w:rsidR="004022AB" w:rsidRPr="004D6488" w:rsidRDefault="00664CDA" w:rsidP="00C22DFC">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Sarah Smith</w:t>
            </w:r>
          </w:p>
        </w:tc>
        <w:tc>
          <w:tcPr>
            <w:tcW w:w="30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6BF8C" w14:textId="18A2CD54" w:rsidR="004022AB" w:rsidRDefault="000354E8"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Mummy</w:t>
            </w:r>
          </w:p>
        </w:tc>
        <w:tc>
          <w:tcPr>
            <w:tcW w:w="498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9F4CAE" w14:textId="75B9E8B1" w:rsidR="004022AB" w:rsidRDefault="00AF2BBE"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your</w:t>
            </w:r>
            <w:r w:rsidR="004022AB">
              <w:rPr>
                <w:rFonts w:ascii="Verdana" w:eastAsia="Times New Roman" w:hAnsi="Verdana" w:cs="Times New Roman"/>
                <w:b/>
                <w:bCs/>
                <w:color w:val="000000"/>
                <w:sz w:val="17"/>
                <w:szCs w:val="17"/>
                <w:lang w:eastAsia="en-GB"/>
              </w:rPr>
              <w:t xml:space="preserve"> social worker</w:t>
            </w:r>
            <w:r>
              <w:rPr>
                <w:rFonts w:ascii="Verdana" w:eastAsia="Times New Roman" w:hAnsi="Verdana" w:cs="Times New Roman"/>
                <w:b/>
                <w:bCs/>
                <w:color w:val="000000"/>
                <w:sz w:val="17"/>
                <w:szCs w:val="17"/>
                <w:lang w:eastAsia="en-GB"/>
              </w:rPr>
              <w:t>,</w:t>
            </w:r>
            <w:r w:rsidR="00AA708D">
              <w:rPr>
                <w:rFonts w:ascii="Verdana" w:eastAsia="Times New Roman" w:hAnsi="Verdana" w:cs="Times New Roman"/>
                <w:b/>
                <w:bCs/>
                <w:color w:val="000000"/>
                <w:sz w:val="17"/>
                <w:szCs w:val="17"/>
                <w:lang w:eastAsia="en-GB"/>
              </w:rPr>
              <w:t xml:space="preserve"> Sally</w:t>
            </w:r>
          </w:p>
        </w:tc>
      </w:tr>
      <w:tr w:rsidR="004022AB" w:rsidRPr="005903F5" w14:paraId="012D2787" w14:textId="77777777" w:rsidTr="009752DF">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A8740CE" w14:textId="5B181B8D" w:rsidR="004022AB" w:rsidRPr="004D6488" w:rsidRDefault="00AA708D" w:rsidP="00C22DFC">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Suzie Jones</w:t>
            </w:r>
          </w:p>
        </w:tc>
        <w:tc>
          <w:tcPr>
            <w:tcW w:w="30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CDE2DF" w14:textId="49E762A1" w:rsidR="004022AB" w:rsidRPr="005903F5" w:rsidRDefault="00B70458"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4022AB">
              <w:rPr>
                <w:rFonts w:ascii="Verdana" w:eastAsia="Times New Roman" w:hAnsi="Verdana" w:cs="Times New Roman"/>
                <w:b/>
                <w:bCs/>
                <w:color w:val="000000"/>
                <w:sz w:val="17"/>
                <w:szCs w:val="17"/>
                <w:lang w:eastAsia="en-GB"/>
              </w:rPr>
              <w:t>Family Nurse</w:t>
            </w:r>
          </w:p>
        </w:tc>
        <w:tc>
          <w:tcPr>
            <w:tcW w:w="498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855C27" w14:textId="1D7A2833" w:rsidR="004022AB" w:rsidRPr="005903F5" w:rsidRDefault="00AA708D"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noProof/>
                <w:sz w:val="17"/>
                <w:szCs w:val="17"/>
                <w:lang w:eastAsia="en-GB"/>
              </w:rPr>
              <w:t>suzie.jones</w:t>
            </w:r>
            <w:r w:rsidRPr="004D6488">
              <w:rPr>
                <w:rFonts w:ascii="Verdana" w:eastAsia="Times New Roman" w:hAnsi="Verdana" w:cs="Times New Roman"/>
                <w:b/>
                <w:bCs/>
                <w:noProof/>
                <w:sz w:val="17"/>
                <w:szCs w:val="17"/>
                <w:lang w:eastAsia="en-GB"/>
              </w:rPr>
              <w:t>@nhs.net</w:t>
            </w:r>
          </w:p>
        </w:tc>
      </w:tr>
      <w:tr w:rsidR="004022AB" w:rsidRPr="005903F5" w14:paraId="0097E0D1" w14:textId="77777777" w:rsidTr="009752DF">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C521420" w14:textId="3928FC94" w:rsidR="004022AB" w:rsidRPr="004D6488" w:rsidRDefault="00AA708D" w:rsidP="00C22DFC">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noProof/>
                <w:sz w:val="17"/>
                <w:szCs w:val="17"/>
                <w:lang w:eastAsia="en-GB"/>
              </w:rPr>
              <w:t>Sally Worker</w:t>
            </w:r>
          </w:p>
        </w:tc>
        <w:tc>
          <w:tcPr>
            <w:tcW w:w="30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DADE4D" w14:textId="3E17A540" w:rsidR="004022AB" w:rsidRPr="005903F5" w:rsidRDefault="00B70458"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4022AB">
              <w:rPr>
                <w:rFonts w:ascii="Verdana" w:eastAsia="Times New Roman" w:hAnsi="Verdana" w:cs="Times New Roman"/>
                <w:b/>
                <w:bCs/>
                <w:color w:val="000000"/>
                <w:sz w:val="17"/>
                <w:szCs w:val="17"/>
                <w:lang w:eastAsia="en-GB"/>
              </w:rPr>
              <w:t>Social Worker</w:t>
            </w:r>
          </w:p>
        </w:tc>
        <w:tc>
          <w:tcPr>
            <w:tcW w:w="498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8F0AA2" w14:textId="1A949878" w:rsidR="004022AB" w:rsidRPr="005903F5" w:rsidRDefault="00424F69" w:rsidP="00C22DFC">
            <w:pPr>
              <w:spacing w:after="0" w:line="240" w:lineRule="auto"/>
              <w:outlineLvl w:val="3"/>
              <w:rPr>
                <w:rFonts w:ascii="Verdana" w:eastAsia="Times New Roman" w:hAnsi="Verdana" w:cs="Times New Roman"/>
                <w:b/>
                <w:bCs/>
                <w:color w:val="000000"/>
                <w:sz w:val="17"/>
                <w:szCs w:val="17"/>
                <w:lang w:eastAsia="en-GB"/>
              </w:rPr>
            </w:pPr>
            <w:hyperlink r:id="rId8" w:history="1">
              <w:r w:rsidR="00AA708D" w:rsidRPr="00DE213F">
                <w:rPr>
                  <w:rStyle w:val="Hyperlink"/>
                  <w:rFonts w:ascii="Verdana" w:eastAsia="Times New Roman" w:hAnsi="Verdana" w:cs="Times New Roman"/>
                  <w:b/>
                  <w:bCs/>
                  <w:noProof/>
                  <w:sz w:val="17"/>
                  <w:szCs w:val="17"/>
                  <w:lang w:eastAsia="en-GB"/>
                </w:rPr>
                <w:t>Sally.worker@cheshirewestandchester.gov.uk</w:t>
              </w:r>
            </w:hyperlink>
          </w:p>
        </w:tc>
      </w:tr>
      <w:tr w:rsidR="009752DF" w:rsidRPr="005903F5" w14:paraId="74B7B76A" w14:textId="77777777" w:rsidTr="009752DF">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58646AA" w14:textId="34A32C63" w:rsidR="009752DF" w:rsidRDefault="009752DF" w:rsidP="00C22DFC">
            <w:pPr>
              <w:spacing w:after="0" w:line="240" w:lineRule="auto"/>
              <w:outlineLvl w:val="3"/>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Natalie Downs</w:t>
            </w:r>
          </w:p>
        </w:tc>
        <w:tc>
          <w:tcPr>
            <w:tcW w:w="30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51B23C" w14:textId="233907A0" w:rsidR="009752DF" w:rsidRDefault="009752DF" w:rsidP="00C22DF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Virtual School PEP Coordinator</w:t>
            </w:r>
          </w:p>
        </w:tc>
        <w:tc>
          <w:tcPr>
            <w:tcW w:w="498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2F96C5" w14:textId="4C09574A" w:rsidR="009752DF" w:rsidRDefault="009752DF" w:rsidP="00C22DFC">
            <w:pPr>
              <w:spacing w:after="0" w:line="240" w:lineRule="auto"/>
              <w:outlineLvl w:val="3"/>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Natalie.downs@cheshirewestandchester.gov.uk</w:t>
            </w:r>
          </w:p>
        </w:tc>
      </w:tr>
      <w:tr w:rsidR="004022AB" w:rsidRPr="00FB4849" w14:paraId="493DB7EC"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D985E0F" w14:textId="77777777" w:rsidR="004022AB" w:rsidRPr="009875A4" w:rsidRDefault="004022AB" w:rsidP="00C22DFC">
            <w:pPr>
              <w:spacing w:after="0"/>
              <w:rPr>
                <w:rFonts w:ascii="Verdana" w:eastAsia="Times New Roman" w:hAnsi="Verdana" w:cs="Times New Roman"/>
                <w:noProof/>
                <w:sz w:val="14"/>
                <w:szCs w:val="14"/>
                <w:u w:val="single"/>
                <w:lang w:eastAsia="en-GB"/>
              </w:rPr>
            </w:pPr>
            <w:r w:rsidRPr="00AB7563">
              <w:rPr>
                <w:rFonts w:ascii="Arial" w:eastAsia="Times New Roman" w:hAnsi="Arial" w:cs="Arial"/>
                <w:b/>
                <w:bCs/>
                <w:color w:val="000000"/>
                <w:sz w:val="21"/>
                <w:szCs w:val="21"/>
                <w:lang w:eastAsia="en-GB"/>
              </w:rPr>
              <w:t>About Me</w:t>
            </w:r>
            <w:r>
              <w:rPr>
                <w:rFonts w:ascii="Arial" w:eastAsia="Times New Roman" w:hAnsi="Arial" w:cs="Arial"/>
                <w:b/>
                <w:bCs/>
                <w:color w:val="000000"/>
                <w:sz w:val="21"/>
                <w:szCs w:val="21"/>
                <w:lang w:eastAsia="en-GB"/>
              </w:rPr>
              <w:t xml:space="preserve"> - </w:t>
            </w:r>
            <w:r w:rsidRPr="00DF2009">
              <w:rPr>
                <w:rFonts w:ascii="Arial" w:eastAsia="Times New Roman" w:hAnsi="Arial" w:cs="Arial"/>
                <w:b/>
                <w:sz w:val="21"/>
                <w:szCs w:val="21"/>
                <w:lang w:eastAsia="en-GB"/>
              </w:rPr>
              <w:t>How am I doing now?</w:t>
            </w:r>
            <w:r>
              <w:rPr>
                <w:rFonts w:ascii="Arial" w:eastAsia="Times New Roman" w:hAnsi="Arial" w:cs="Arial"/>
                <w:b/>
                <w:sz w:val="21"/>
                <w:szCs w:val="21"/>
                <w:lang w:eastAsia="en-GB"/>
              </w:rPr>
              <w:t xml:space="preserve"> </w:t>
            </w:r>
          </w:p>
          <w:p w14:paraId="395D3EC4" w14:textId="77777777" w:rsidR="004022AB" w:rsidRPr="002F0F3B" w:rsidRDefault="004022AB" w:rsidP="00C22DFC">
            <w:pPr>
              <w:spacing w:after="0" w:line="240" w:lineRule="auto"/>
              <w:outlineLvl w:val="3"/>
              <w:rPr>
                <w:rFonts w:ascii="Arial" w:eastAsia="Times New Roman" w:hAnsi="Arial" w:cs="Arial"/>
                <w:bCs/>
                <w:color w:val="000000"/>
                <w:sz w:val="21"/>
                <w:szCs w:val="21"/>
                <w:lang w:eastAsia="en-GB"/>
              </w:rPr>
            </w:pPr>
            <w:r w:rsidRPr="009875A4">
              <w:rPr>
                <w:rFonts w:ascii="Verdana" w:eastAsia="Times New Roman" w:hAnsi="Verdana" w:cs="Times New Roman"/>
                <w:noProof/>
                <w:sz w:val="14"/>
                <w:szCs w:val="14"/>
                <w:lang w:eastAsia="en-GB"/>
              </w:rPr>
              <w:t xml:space="preserve">eg, How am I feeling? What do I enjoy and dislike? </w:t>
            </w:r>
            <w:r>
              <w:rPr>
                <w:rFonts w:ascii="Verdana" w:eastAsia="Times New Roman" w:hAnsi="Verdana" w:cs="Times New Roman"/>
                <w:noProof/>
                <w:sz w:val="14"/>
                <w:szCs w:val="14"/>
                <w:lang w:eastAsia="en-GB"/>
              </w:rPr>
              <w:t xml:space="preserve">How do I let you know I am happy or I when things are not right?  </w:t>
            </w:r>
            <w:r w:rsidRPr="009875A4">
              <w:rPr>
                <w:rFonts w:ascii="Verdana" w:eastAsia="Times New Roman" w:hAnsi="Verdana" w:cs="Times New Roman"/>
                <w:noProof/>
                <w:sz w:val="14"/>
                <w:szCs w:val="14"/>
                <w:lang w:eastAsia="en-GB"/>
              </w:rPr>
              <w:t>What would I like help with? What am I interested in right now and next? What would help me? What might be preventing me? Who could help me achieve what I want to? What can I do to help myself?</w:t>
            </w:r>
          </w:p>
        </w:tc>
      </w:tr>
      <w:tr w:rsidR="004022AB" w:rsidRPr="005903F5" w14:paraId="217E611E" w14:textId="77777777" w:rsidTr="00C22DFC">
        <w:trPr>
          <w:trHeight w:val="1141"/>
        </w:trPr>
        <w:tc>
          <w:tcPr>
            <w:tcW w:w="10651" w:type="dxa"/>
            <w:gridSpan w:val="10"/>
            <w:tcBorders>
              <w:top w:val="single" w:sz="6" w:space="0" w:color="000000" w:themeColor="text1"/>
              <w:left w:val="single" w:sz="6" w:space="0" w:color="000000" w:themeColor="text1"/>
              <w:right w:val="single" w:sz="6" w:space="0" w:color="000000" w:themeColor="text1"/>
            </w:tcBorders>
            <w:shd w:val="clear" w:color="auto" w:fill="auto"/>
            <w:tcMar>
              <w:top w:w="45" w:type="dxa"/>
              <w:left w:w="60" w:type="dxa"/>
              <w:bottom w:w="45" w:type="dxa"/>
              <w:right w:w="60" w:type="dxa"/>
            </w:tcMar>
          </w:tcPr>
          <w:p w14:paraId="5FC5C6F4" w14:textId="77777777" w:rsidR="004022AB" w:rsidRPr="00F0771B" w:rsidRDefault="004022AB" w:rsidP="00C22DFC">
            <w:pPr>
              <w:spacing w:after="0"/>
              <w:rPr>
                <w:rFonts w:ascii="Verdana" w:eastAsia="Times New Roman" w:hAnsi="Verdana" w:cs="Times New Roman"/>
                <w:noProof/>
                <w:sz w:val="17"/>
                <w:szCs w:val="17"/>
                <w:lang w:eastAsia="en-GB"/>
              </w:rPr>
            </w:pPr>
            <w:r w:rsidRPr="00F0771B">
              <w:rPr>
                <w:rFonts w:ascii="Verdana" w:eastAsia="Times New Roman" w:hAnsi="Verdana" w:cs="Times New Roman"/>
                <w:b/>
                <w:bCs/>
                <w:noProof/>
                <w:sz w:val="17"/>
                <w:szCs w:val="17"/>
                <w:u w:val="single"/>
                <w:lang w:eastAsia="en-GB"/>
              </w:rPr>
              <w:t>Child or Young person’s view</w:t>
            </w:r>
            <w:r w:rsidRPr="00F0771B">
              <w:rPr>
                <w:rFonts w:ascii="Verdana" w:eastAsia="Times New Roman" w:hAnsi="Verdana" w:cs="Times New Roman"/>
                <w:b/>
                <w:bCs/>
                <w:noProof/>
                <w:sz w:val="17"/>
                <w:szCs w:val="17"/>
                <w:lang w:eastAsia="en-GB"/>
              </w:rPr>
              <w:t>:</w:t>
            </w:r>
            <w:r w:rsidRPr="00F0771B">
              <w:rPr>
                <w:rFonts w:ascii="Verdana" w:eastAsia="Times New Roman" w:hAnsi="Verdana" w:cs="Times New Roman"/>
                <w:noProof/>
                <w:sz w:val="17"/>
                <w:szCs w:val="17"/>
                <w:lang w:eastAsia="en-GB"/>
              </w:rPr>
              <w:t xml:space="preserve"> </w:t>
            </w:r>
          </w:p>
          <w:p w14:paraId="416E5FE6" w14:textId="77777777" w:rsidR="004022AB" w:rsidRDefault="004022AB" w:rsidP="00C22DFC">
            <w:pPr>
              <w:spacing w:after="0"/>
              <w:rPr>
                <w:rFonts w:ascii="Verdana" w:eastAsia="Times New Roman" w:hAnsi="Verdana" w:cs="Times New Roman"/>
                <w:i/>
                <w:iCs/>
                <w:noProof/>
                <w:sz w:val="15"/>
                <w:szCs w:val="15"/>
                <w:lang w:eastAsia="en-GB"/>
              </w:rPr>
            </w:pPr>
            <w:r w:rsidRPr="008C20B1">
              <w:rPr>
                <w:rFonts w:ascii="Verdana" w:eastAsia="Times New Roman" w:hAnsi="Verdana" w:cs="Times New Roman"/>
                <w:i/>
                <w:iCs/>
                <w:noProof/>
                <w:sz w:val="15"/>
                <w:szCs w:val="15"/>
                <w:lang w:eastAsia="en-GB"/>
              </w:rPr>
              <w:t>(fo</w:t>
            </w:r>
            <w:r>
              <w:rPr>
                <w:rFonts w:ascii="Verdana" w:eastAsia="Times New Roman" w:hAnsi="Verdana" w:cs="Times New Roman"/>
                <w:i/>
                <w:iCs/>
                <w:noProof/>
                <w:sz w:val="15"/>
                <w:szCs w:val="15"/>
                <w:lang w:eastAsia="en-GB"/>
              </w:rPr>
              <w:t>r</w:t>
            </w:r>
            <w:r w:rsidRPr="008C20B1">
              <w:rPr>
                <w:rFonts w:ascii="Verdana" w:eastAsia="Times New Roman" w:hAnsi="Verdana" w:cs="Times New Roman"/>
                <w:i/>
                <w:iCs/>
                <w:noProof/>
                <w:sz w:val="15"/>
                <w:szCs w:val="15"/>
                <w:lang w:eastAsia="en-GB"/>
              </w:rPr>
              <w:t xml:space="preserve"> </w:t>
            </w:r>
            <w:r>
              <w:rPr>
                <w:rFonts w:ascii="Verdana" w:eastAsia="Times New Roman" w:hAnsi="Verdana" w:cs="Times New Roman"/>
                <w:i/>
                <w:iCs/>
                <w:noProof/>
                <w:sz w:val="15"/>
                <w:szCs w:val="15"/>
                <w:lang w:eastAsia="en-GB"/>
              </w:rPr>
              <w:t>young people</w:t>
            </w:r>
            <w:r w:rsidRPr="008C20B1">
              <w:rPr>
                <w:rFonts w:ascii="Verdana" w:eastAsia="Times New Roman" w:hAnsi="Verdana" w:cs="Times New Roman"/>
                <w:i/>
                <w:iCs/>
                <w:noProof/>
                <w:sz w:val="15"/>
                <w:szCs w:val="15"/>
                <w:lang w:eastAsia="en-GB"/>
              </w:rPr>
              <w:t xml:space="preserve"> who need help to communicate</w:t>
            </w:r>
            <w:r>
              <w:rPr>
                <w:rFonts w:ascii="Verdana" w:eastAsia="Times New Roman" w:hAnsi="Verdana" w:cs="Times New Roman"/>
                <w:i/>
                <w:iCs/>
                <w:noProof/>
                <w:sz w:val="15"/>
                <w:szCs w:val="15"/>
                <w:lang w:eastAsia="en-GB"/>
              </w:rPr>
              <w:t xml:space="preserve"> or those who do not wish to contribute, </w:t>
            </w:r>
            <w:r w:rsidRPr="008C20B1">
              <w:rPr>
                <w:rFonts w:ascii="Verdana" w:eastAsia="Times New Roman" w:hAnsi="Verdana" w:cs="Times New Roman"/>
                <w:i/>
                <w:iCs/>
                <w:noProof/>
                <w:sz w:val="15"/>
                <w:szCs w:val="15"/>
                <w:lang w:eastAsia="en-GB"/>
              </w:rPr>
              <w:t>an adult can help with this)</w:t>
            </w:r>
          </w:p>
          <w:p w14:paraId="4261CB8D" w14:textId="77777777" w:rsidR="004022AB" w:rsidRPr="004D6488" w:rsidRDefault="004022AB" w:rsidP="00C22DFC">
            <w:pPr>
              <w:spacing w:after="0"/>
              <w:rPr>
                <w:rFonts w:ascii="Verdana" w:eastAsia="Times New Roman" w:hAnsi="Verdana" w:cs="Times New Roman"/>
                <w:i/>
                <w:iCs/>
                <w:noProof/>
                <w:sz w:val="8"/>
                <w:szCs w:val="8"/>
                <w:lang w:eastAsia="en-GB"/>
              </w:rPr>
            </w:pPr>
          </w:p>
          <w:p w14:paraId="25C1B2E8" w14:textId="64839612" w:rsidR="008479AD" w:rsidRPr="00610104" w:rsidRDefault="008479AD" w:rsidP="008479AD">
            <w:pPr>
              <w:spacing w:after="0" w:line="240" w:lineRule="auto"/>
              <w:outlineLvl w:val="3"/>
              <w:rPr>
                <w:rFonts w:ascii="Verdana" w:eastAsia="Times New Roman" w:hAnsi="Verdana" w:cs="Times New Roman"/>
                <w:b/>
                <w:bCs/>
                <w:color w:val="000000"/>
                <w:sz w:val="15"/>
                <w:szCs w:val="15"/>
                <w:lang w:eastAsia="en-GB"/>
              </w:rPr>
            </w:pPr>
            <w:r>
              <w:rPr>
                <w:rFonts w:ascii="Verdana" w:eastAsia="Times New Roman" w:hAnsi="Verdana" w:cs="Times New Roman"/>
                <w:b/>
                <w:bCs/>
                <w:color w:val="000000"/>
                <w:sz w:val="15"/>
                <w:szCs w:val="15"/>
                <w:lang w:eastAsia="en-GB"/>
              </w:rPr>
              <w:t>Janey</w:t>
            </w:r>
            <w:r w:rsidRPr="00610104">
              <w:rPr>
                <w:rFonts w:ascii="Verdana" w:eastAsia="Times New Roman" w:hAnsi="Verdana" w:cs="Times New Roman"/>
                <w:b/>
                <w:bCs/>
                <w:color w:val="000000"/>
                <w:sz w:val="15"/>
                <w:szCs w:val="15"/>
                <w:lang w:eastAsia="en-GB"/>
              </w:rPr>
              <w:t>, you are too young yet to let us know how you feel</w:t>
            </w:r>
            <w:r w:rsidR="009150CC">
              <w:rPr>
                <w:rFonts w:ascii="Verdana" w:eastAsia="Times New Roman" w:hAnsi="Verdana" w:cs="Times New Roman"/>
                <w:b/>
                <w:bCs/>
                <w:color w:val="000000"/>
                <w:sz w:val="15"/>
                <w:szCs w:val="15"/>
                <w:lang w:eastAsia="en-GB"/>
              </w:rPr>
              <w:t xml:space="preserve"> so</w:t>
            </w:r>
            <w:r w:rsidRPr="00610104">
              <w:rPr>
                <w:rFonts w:ascii="Verdana" w:eastAsia="Times New Roman" w:hAnsi="Verdana" w:cs="Times New Roman"/>
                <w:b/>
                <w:bCs/>
                <w:color w:val="000000"/>
                <w:sz w:val="15"/>
                <w:szCs w:val="15"/>
                <w:lang w:eastAsia="en-GB"/>
              </w:rPr>
              <w:t xml:space="preserve"> the information added below is based on observations by</w:t>
            </w:r>
            <w:r>
              <w:rPr>
                <w:rFonts w:ascii="Verdana" w:eastAsia="Times New Roman" w:hAnsi="Verdana" w:cs="Times New Roman"/>
                <w:b/>
                <w:bCs/>
                <w:color w:val="000000"/>
                <w:sz w:val="15"/>
                <w:szCs w:val="15"/>
                <w:lang w:eastAsia="en-GB"/>
              </w:rPr>
              <w:t xml:space="preserve"> and interactions with adults around you</w:t>
            </w:r>
            <w:r w:rsidRPr="00610104">
              <w:rPr>
                <w:rFonts w:ascii="Verdana" w:eastAsia="Times New Roman" w:hAnsi="Verdana" w:cs="Times New Roman"/>
                <w:b/>
                <w:bCs/>
                <w:color w:val="000000"/>
                <w:sz w:val="15"/>
                <w:szCs w:val="15"/>
                <w:lang w:eastAsia="en-GB"/>
              </w:rPr>
              <w:t>:</w:t>
            </w:r>
          </w:p>
          <w:p w14:paraId="71419378" w14:textId="77777777" w:rsidR="008479AD" w:rsidRPr="00F9196C" w:rsidRDefault="008479AD" w:rsidP="00C22DFC">
            <w:pPr>
              <w:spacing w:after="0" w:line="240" w:lineRule="auto"/>
              <w:outlineLvl w:val="3"/>
              <w:rPr>
                <w:rFonts w:ascii="Verdana" w:eastAsia="Times New Roman" w:hAnsi="Verdana" w:cs="Times New Roman"/>
                <w:color w:val="000000"/>
                <w:sz w:val="4"/>
                <w:szCs w:val="4"/>
                <w:lang w:eastAsia="en-GB"/>
              </w:rPr>
            </w:pPr>
          </w:p>
          <w:p w14:paraId="3CCAC7A0" w14:textId="27211EC3" w:rsidR="004022AB" w:rsidRPr="004D6488" w:rsidRDefault="006F23A1"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Janey, </w:t>
            </w:r>
            <w:r w:rsidR="00780E00">
              <w:rPr>
                <w:rFonts w:ascii="Verdana" w:eastAsia="Times New Roman" w:hAnsi="Verdana" w:cs="Times New Roman"/>
                <w:color w:val="000000"/>
                <w:sz w:val="15"/>
                <w:szCs w:val="15"/>
                <w:lang w:eastAsia="en-GB"/>
              </w:rPr>
              <w:t xml:space="preserve">everyone </w:t>
            </w:r>
            <w:r w:rsidR="008479AD">
              <w:rPr>
                <w:rFonts w:ascii="Verdana" w:eastAsia="Times New Roman" w:hAnsi="Verdana" w:cs="Times New Roman"/>
                <w:color w:val="000000"/>
                <w:sz w:val="15"/>
                <w:szCs w:val="15"/>
                <w:lang w:eastAsia="en-GB"/>
              </w:rPr>
              <w:t xml:space="preserve">has </w:t>
            </w:r>
            <w:r w:rsidR="00780E00">
              <w:rPr>
                <w:rFonts w:ascii="Verdana" w:eastAsia="Times New Roman" w:hAnsi="Verdana" w:cs="Times New Roman"/>
                <w:color w:val="000000"/>
                <w:sz w:val="15"/>
                <w:szCs w:val="15"/>
                <w:lang w:eastAsia="en-GB"/>
              </w:rPr>
              <w:t xml:space="preserve">shared that </w:t>
            </w:r>
            <w:r>
              <w:rPr>
                <w:rFonts w:ascii="Verdana" w:eastAsia="Times New Roman" w:hAnsi="Verdana" w:cs="Times New Roman"/>
                <w:color w:val="000000"/>
                <w:sz w:val="15"/>
                <w:szCs w:val="15"/>
                <w:lang w:eastAsia="en-GB"/>
              </w:rPr>
              <w:t>you are a</w:t>
            </w:r>
            <w:r w:rsidR="004022AB" w:rsidRPr="004D6488">
              <w:rPr>
                <w:rFonts w:ascii="Verdana" w:eastAsia="Times New Roman" w:hAnsi="Verdana" w:cs="Times New Roman"/>
                <w:color w:val="000000"/>
                <w:sz w:val="15"/>
                <w:szCs w:val="15"/>
                <w:lang w:eastAsia="en-GB"/>
              </w:rPr>
              <w:t xml:space="preserve"> very happy and sociable little girl.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love ‘Mr Tumble’, </w:t>
            </w:r>
            <w:r>
              <w:rPr>
                <w:rFonts w:ascii="Verdana" w:eastAsia="Times New Roman" w:hAnsi="Verdana" w:cs="Times New Roman"/>
                <w:color w:val="000000"/>
                <w:sz w:val="15"/>
                <w:szCs w:val="15"/>
                <w:lang w:eastAsia="en-GB"/>
              </w:rPr>
              <w:t xml:space="preserve">listening to </w:t>
            </w:r>
            <w:r w:rsidR="004022AB" w:rsidRPr="004D6488">
              <w:rPr>
                <w:rFonts w:ascii="Verdana" w:eastAsia="Times New Roman" w:hAnsi="Verdana" w:cs="Times New Roman"/>
                <w:color w:val="000000"/>
                <w:sz w:val="15"/>
                <w:szCs w:val="15"/>
                <w:lang w:eastAsia="en-GB"/>
              </w:rPr>
              <w:t xml:space="preserve">music and playing with toys around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 are</w:t>
            </w:r>
            <w:r w:rsidR="004022AB" w:rsidRPr="004D6488">
              <w:rPr>
                <w:rFonts w:ascii="Verdana" w:eastAsia="Times New Roman" w:hAnsi="Verdana" w:cs="Times New Roman"/>
                <w:color w:val="000000"/>
                <w:sz w:val="15"/>
                <w:szCs w:val="15"/>
                <w:lang w:eastAsia="en-GB"/>
              </w:rPr>
              <w:t xml:space="preserve"> happy and confident to explore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home and </w:t>
            </w:r>
            <w:r>
              <w:rPr>
                <w:rFonts w:ascii="Verdana" w:eastAsia="Times New Roman" w:hAnsi="Verdana" w:cs="Times New Roman"/>
                <w:color w:val="000000"/>
                <w:sz w:val="15"/>
                <w:szCs w:val="15"/>
                <w:lang w:eastAsia="en-GB"/>
              </w:rPr>
              <w:t xml:space="preserve">you </w:t>
            </w:r>
            <w:r w:rsidR="001F1AC4">
              <w:rPr>
                <w:rFonts w:ascii="Verdana" w:eastAsia="Times New Roman" w:hAnsi="Verdana" w:cs="Times New Roman"/>
                <w:color w:val="000000"/>
                <w:sz w:val="15"/>
                <w:szCs w:val="15"/>
                <w:lang w:eastAsia="en-GB"/>
              </w:rPr>
              <w:t>are happy to play by yourself</w:t>
            </w:r>
            <w:r w:rsidR="004022AB" w:rsidRPr="004D6488">
              <w:rPr>
                <w:rFonts w:ascii="Verdana" w:eastAsia="Times New Roman" w:hAnsi="Verdana" w:cs="Times New Roman"/>
                <w:color w:val="000000"/>
                <w:sz w:val="15"/>
                <w:szCs w:val="15"/>
                <w:lang w:eastAsia="en-GB"/>
              </w:rPr>
              <w:t xml:space="preserve"> with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chosen toy</w:t>
            </w:r>
            <w:r w:rsidR="008479AD">
              <w:rPr>
                <w:rFonts w:ascii="Verdana" w:eastAsia="Times New Roman" w:hAnsi="Verdana" w:cs="Times New Roman"/>
                <w:color w:val="000000"/>
                <w:sz w:val="15"/>
                <w:szCs w:val="15"/>
                <w:lang w:eastAsia="en-GB"/>
              </w:rPr>
              <w:t>. Y</w:t>
            </w:r>
            <w:r>
              <w:rPr>
                <w:rFonts w:ascii="Verdana" w:eastAsia="Times New Roman" w:hAnsi="Verdana" w:cs="Times New Roman"/>
                <w:color w:val="000000"/>
                <w:sz w:val="15"/>
                <w:szCs w:val="15"/>
                <w:lang w:eastAsia="en-GB"/>
              </w:rPr>
              <w:t>ou</w:t>
            </w:r>
            <w:r w:rsidR="004022AB" w:rsidRPr="004D6488">
              <w:rPr>
                <w:rFonts w:ascii="Verdana" w:eastAsia="Times New Roman" w:hAnsi="Verdana" w:cs="Times New Roman"/>
                <w:color w:val="000000"/>
                <w:sz w:val="15"/>
                <w:szCs w:val="15"/>
                <w:lang w:eastAsia="en-GB"/>
              </w:rPr>
              <w:t xml:space="preserve"> also like </w:t>
            </w:r>
            <w:r w:rsidR="001F1AC4">
              <w:rPr>
                <w:rFonts w:ascii="Verdana" w:eastAsia="Times New Roman" w:hAnsi="Verdana" w:cs="Times New Roman"/>
                <w:color w:val="000000"/>
                <w:sz w:val="15"/>
                <w:szCs w:val="15"/>
                <w:lang w:eastAsia="en-GB"/>
              </w:rPr>
              <w:t>being</w:t>
            </w:r>
            <w:r w:rsidR="004022AB" w:rsidRPr="004D6488">
              <w:rPr>
                <w:rFonts w:ascii="Verdana" w:eastAsia="Times New Roman" w:hAnsi="Verdana" w:cs="Times New Roman"/>
                <w:color w:val="000000"/>
                <w:sz w:val="15"/>
                <w:szCs w:val="15"/>
                <w:lang w:eastAsia="en-GB"/>
              </w:rPr>
              <w:t xml:space="preserve"> with other</w:t>
            </w:r>
            <w:r w:rsidR="001F1AC4">
              <w:rPr>
                <w:rFonts w:ascii="Verdana" w:eastAsia="Times New Roman" w:hAnsi="Verdana" w:cs="Times New Roman"/>
                <w:color w:val="000000"/>
                <w:sz w:val="15"/>
                <w:szCs w:val="15"/>
                <w:lang w:eastAsia="en-GB"/>
              </w:rPr>
              <w:t xml:space="preserve"> people</w:t>
            </w:r>
            <w:r w:rsidR="008479AD">
              <w:rPr>
                <w:rFonts w:ascii="Verdana" w:eastAsia="Times New Roman" w:hAnsi="Verdana" w:cs="Times New Roman"/>
                <w:color w:val="000000"/>
                <w:sz w:val="15"/>
                <w:szCs w:val="15"/>
                <w:lang w:eastAsia="en-GB"/>
              </w:rPr>
              <w:t xml:space="preserve"> and</w:t>
            </w:r>
            <w:r w:rsidR="00B70458">
              <w:rPr>
                <w:rFonts w:ascii="Verdana" w:eastAsia="Times New Roman" w:hAnsi="Verdana" w:cs="Times New Roman"/>
                <w:color w:val="000000"/>
                <w:sz w:val="15"/>
                <w:szCs w:val="15"/>
                <w:lang w:eastAsia="en-GB"/>
              </w:rPr>
              <w:t xml:space="preserve"> are starting to be more</w:t>
            </w:r>
            <w:r w:rsidR="004022AB" w:rsidRPr="004D6488">
              <w:rPr>
                <w:rFonts w:ascii="Verdana" w:eastAsia="Times New Roman" w:hAnsi="Verdana" w:cs="Times New Roman"/>
                <w:color w:val="000000"/>
                <w:sz w:val="15"/>
                <w:szCs w:val="15"/>
                <w:lang w:eastAsia="en-GB"/>
              </w:rPr>
              <w:t xml:space="preserve"> confident </w:t>
            </w:r>
            <w:r w:rsidR="001F1AC4">
              <w:rPr>
                <w:rFonts w:ascii="Verdana" w:eastAsia="Times New Roman" w:hAnsi="Verdana" w:cs="Times New Roman"/>
                <w:color w:val="000000"/>
                <w:sz w:val="15"/>
                <w:szCs w:val="15"/>
                <w:lang w:eastAsia="en-GB"/>
              </w:rPr>
              <w:t xml:space="preserve">to </w:t>
            </w:r>
            <w:r w:rsidR="004022AB" w:rsidRPr="004D6488">
              <w:rPr>
                <w:rFonts w:ascii="Verdana" w:eastAsia="Times New Roman" w:hAnsi="Verdana" w:cs="Times New Roman"/>
                <w:color w:val="000000"/>
                <w:sz w:val="15"/>
                <w:szCs w:val="15"/>
                <w:lang w:eastAsia="en-GB"/>
              </w:rPr>
              <w:t xml:space="preserve">play with </w:t>
            </w:r>
            <w:r w:rsidR="001F1AC4">
              <w:rPr>
                <w:rFonts w:ascii="Verdana" w:eastAsia="Times New Roman" w:hAnsi="Verdana" w:cs="Times New Roman"/>
                <w:color w:val="000000"/>
                <w:sz w:val="15"/>
                <w:szCs w:val="15"/>
                <w:lang w:eastAsia="en-GB"/>
              </w:rPr>
              <w:t>adults and children</w:t>
            </w:r>
            <w:r w:rsidR="004022AB" w:rsidRPr="004D6488">
              <w:rPr>
                <w:rFonts w:ascii="Verdana" w:eastAsia="Times New Roman" w:hAnsi="Verdana" w:cs="Times New Roman"/>
                <w:color w:val="000000"/>
                <w:sz w:val="15"/>
                <w:szCs w:val="15"/>
                <w:lang w:eastAsia="en-GB"/>
              </w:rPr>
              <w:t xml:space="preserve"> around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favourite toy </w:t>
            </w:r>
            <w:proofErr w:type="gramStart"/>
            <w:r w:rsidR="004022AB" w:rsidRPr="004D6488">
              <w:rPr>
                <w:rFonts w:ascii="Verdana" w:eastAsia="Times New Roman" w:hAnsi="Verdana" w:cs="Times New Roman"/>
                <w:color w:val="000000"/>
                <w:sz w:val="15"/>
                <w:szCs w:val="15"/>
                <w:lang w:eastAsia="en-GB"/>
              </w:rPr>
              <w:t>at the moment</w:t>
            </w:r>
            <w:proofErr w:type="gramEnd"/>
            <w:r w:rsidR="004022AB" w:rsidRPr="004D6488">
              <w:rPr>
                <w:rFonts w:ascii="Verdana" w:eastAsia="Times New Roman" w:hAnsi="Verdana" w:cs="Times New Roman"/>
                <w:color w:val="000000"/>
                <w:sz w:val="15"/>
                <w:szCs w:val="15"/>
                <w:lang w:eastAsia="en-GB"/>
              </w:rPr>
              <w:t xml:space="preserve"> is a toy robot</w:t>
            </w:r>
            <w:r>
              <w:rPr>
                <w:rFonts w:ascii="Verdana" w:eastAsia="Times New Roman" w:hAnsi="Verdana" w:cs="Times New Roman"/>
                <w:color w:val="000000"/>
                <w:sz w:val="15"/>
                <w:szCs w:val="15"/>
                <w:lang w:eastAsia="en-GB"/>
              </w:rPr>
              <w:t>,</w:t>
            </w:r>
            <w:r w:rsidR="004022AB" w:rsidRPr="004D6488">
              <w:rPr>
                <w:rFonts w:ascii="Verdana" w:eastAsia="Times New Roman" w:hAnsi="Verdana" w:cs="Times New Roman"/>
                <w:color w:val="000000"/>
                <w:sz w:val="15"/>
                <w:szCs w:val="15"/>
                <w:lang w:eastAsia="en-GB"/>
              </w:rPr>
              <w:t xml:space="preserve"> although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w:t>
            </w:r>
            <w:r w:rsidR="00B70458">
              <w:rPr>
                <w:rFonts w:ascii="Verdana" w:eastAsia="Times New Roman" w:hAnsi="Verdana" w:cs="Times New Roman"/>
                <w:color w:val="000000"/>
                <w:sz w:val="15"/>
                <w:szCs w:val="15"/>
                <w:lang w:eastAsia="en-GB"/>
              </w:rPr>
              <w:t xml:space="preserve">do </w:t>
            </w:r>
            <w:r w:rsidR="004022AB" w:rsidRPr="004D6488">
              <w:rPr>
                <w:rFonts w:ascii="Verdana" w:eastAsia="Times New Roman" w:hAnsi="Verdana" w:cs="Times New Roman"/>
                <w:color w:val="000000"/>
                <w:sz w:val="15"/>
                <w:szCs w:val="15"/>
                <w:lang w:eastAsia="en-GB"/>
              </w:rPr>
              <w:t xml:space="preserve">play with all of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toys.</w:t>
            </w:r>
          </w:p>
          <w:p w14:paraId="4A591213" w14:textId="77777777" w:rsidR="004022AB" w:rsidRPr="004D6488" w:rsidRDefault="004022AB" w:rsidP="00C22DFC">
            <w:pPr>
              <w:spacing w:after="0" w:line="240" w:lineRule="auto"/>
              <w:outlineLvl w:val="3"/>
              <w:rPr>
                <w:rFonts w:ascii="Verdana" w:eastAsia="Times New Roman" w:hAnsi="Verdana" w:cs="Times New Roman"/>
                <w:color w:val="000000"/>
                <w:sz w:val="8"/>
                <w:szCs w:val="8"/>
                <w:lang w:eastAsia="en-GB"/>
              </w:rPr>
            </w:pPr>
          </w:p>
          <w:p w14:paraId="561751A5" w14:textId="285ADB45" w:rsidR="004022AB" w:rsidRPr="004D6488" w:rsidRDefault="006F23A1"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 you</w:t>
            </w:r>
            <w:r w:rsidR="004022AB" w:rsidRPr="004D6488">
              <w:rPr>
                <w:rFonts w:ascii="Verdana" w:eastAsia="Times New Roman" w:hAnsi="Verdana" w:cs="Times New Roman"/>
                <w:color w:val="000000"/>
                <w:sz w:val="15"/>
                <w:szCs w:val="15"/>
                <w:lang w:eastAsia="en-GB"/>
              </w:rPr>
              <w:t xml:space="preserve"> love going to</w:t>
            </w:r>
            <w:r>
              <w:rPr>
                <w:rFonts w:ascii="Verdana" w:eastAsia="Times New Roman" w:hAnsi="Verdana" w:cs="Times New Roman"/>
                <w:color w:val="000000"/>
                <w:sz w:val="15"/>
                <w:szCs w:val="15"/>
                <w:lang w:eastAsia="en-GB"/>
              </w:rPr>
              <w:t xml:space="preserve"> your</w:t>
            </w:r>
            <w:r w:rsidR="004022AB" w:rsidRPr="004D6488">
              <w:rPr>
                <w:rFonts w:ascii="Verdana" w:eastAsia="Times New Roman" w:hAnsi="Verdana" w:cs="Times New Roman"/>
                <w:color w:val="000000"/>
                <w:sz w:val="15"/>
                <w:szCs w:val="15"/>
                <w:lang w:eastAsia="en-GB"/>
              </w:rPr>
              <w:t xml:space="preserve"> mummy for cuddles which she always gives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enjoy </w:t>
            </w:r>
            <w:r w:rsidR="00B70458">
              <w:rPr>
                <w:rFonts w:ascii="Verdana" w:eastAsia="Times New Roman" w:hAnsi="Verdana" w:cs="Times New Roman"/>
                <w:color w:val="000000"/>
                <w:sz w:val="15"/>
                <w:szCs w:val="15"/>
                <w:lang w:eastAsia="en-GB"/>
              </w:rPr>
              <w:t xml:space="preserve">it when </w:t>
            </w:r>
            <w:r w:rsidR="004022AB" w:rsidRPr="004D6488">
              <w:rPr>
                <w:rFonts w:ascii="Verdana" w:eastAsia="Times New Roman" w:hAnsi="Verdana" w:cs="Times New Roman"/>
                <w:color w:val="000000"/>
                <w:sz w:val="15"/>
                <w:szCs w:val="15"/>
                <w:lang w:eastAsia="en-GB"/>
              </w:rPr>
              <w:t>mummy sit</w:t>
            </w:r>
            <w:r w:rsidR="00B70458">
              <w:rPr>
                <w:rFonts w:ascii="Verdana" w:eastAsia="Times New Roman" w:hAnsi="Verdana" w:cs="Times New Roman"/>
                <w:color w:val="000000"/>
                <w:sz w:val="15"/>
                <w:szCs w:val="15"/>
                <w:lang w:eastAsia="en-GB"/>
              </w:rPr>
              <w:t>s</w:t>
            </w:r>
            <w:r w:rsidR="004022AB" w:rsidRPr="004D6488">
              <w:rPr>
                <w:rFonts w:ascii="Verdana" w:eastAsia="Times New Roman" w:hAnsi="Verdana" w:cs="Times New Roman"/>
                <w:color w:val="000000"/>
                <w:sz w:val="15"/>
                <w:szCs w:val="15"/>
                <w:lang w:eastAsia="en-GB"/>
              </w:rPr>
              <w:t xml:space="preserve"> on the floor and play</w:t>
            </w:r>
            <w:r w:rsidR="00B70458">
              <w:rPr>
                <w:rFonts w:ascii="Verdana" w:eastAsia="Times New Roman" w:hAnsi="Verdana" w:cs="Times New Roman"/>
                <w:color w:val="000000"/>
                <w:sz w:val="15"/>
                <w:szCs w:val="15"/>
                <w:lang w:eastAsia="en-GB"/>
              </w:rPr>
              <w:t>s</w:t>
            </w:r>
            <w:r w:rsidR="004022AB" w:rsidRPr="004D6488">
              <w:rPr>
                <w:rFonts w:ascii="Verdana" w:eastAsia="Times New Roman" w:hAnsi="Verdana" w:cs="Times New Roman"/>
                <w:color w:val="000000"/>
                <w:sz w:val="15"/>
                <w:szCs w:val="15"/>
                <w:lang w:eastAsia="en-GB"/>
              </w:rPr>
              <w:t xml:space="preserve"> with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We can see that this</w:t>
            </w:r>
            <w:r w:rsidR="004022AB" w:rsidRPr="004D6488">
              <w:rPr>
                <w:rFonts w:ascii="Verdana" w:eastAsia="Times New Roman" w:hAnsi="Verdana" w:cs="Times New Roman"/>
                <w:color w:val="000000"/>
                <w:sz w:val="15"/>
                <w:szCs w:val="15"/>
                <w:lang w:eastAsia="en-GB"/>
              </w:rPr>
              <w:t xml:space="preserve"> makes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very happy</w:t>
            </w:r>
            <w:r w:rsidR="00B70458">
              <w:rPr>
                <w:rFonts w:ascii="Verdana" w:eastAsia="Times New Roman" w:hAnsi="Verdana" w:cs="Times New Roman"/>
                <w:color w:val="000000"/>
                <w:sz w:val="15"/>
                <w:szCs w:val="15"/>
                <w:lang w:eastAsia="en-GB"/>
              </w:rPr>
              <w:t xml:space="preserve"> with your big smile and giggles.</w:t>
            </w:r>
          </w:p>
          <w:p w14:paraId="57A4129D" w14:textId="77777777" w:rsidR="004022AB" w:rsidRPr="004D6488" w:rsidRDefault="004022AB" w:rsidP="00C22DFC">
            <w:pPr>
              <w:spacing w:after="0" w:line="240" w:lineRule="auto"/>
              <w:outlineLvl w:val="3"/>
              <w:rPr>
                <w:rFonts w:ascii="Verdana" w:eastAsia="Times New Roman" w:hAnsi="Verdana" w:cs="Times New Roman"/>
                <w:color w:val="000000"/>
                <w:sz w:val="8"/>
                <w:szCs w:val="8"/>
                <w:lang w:eastAsia="en-GB"/>
              </w:rPr>
            </w:pPr>
          </w:p>
          <w:p w14:paraId="4C6AEB8C" w14:textId="419ED24B" w:rsidR="004022AB" w:rsidRPr="004D6488" w:rsidRDefault="006F23A1"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are</w:t>
            </w:r>
            <w:r w:rsidR="004022AB" w:rsidRPr="004D6488">
              <w:rPr>
                <w:rFonts w:ascii="Verdana" w:eastAsia="Times New Roman" w:hAnsi="Verdana" w:cs="Times New Roman"/>
                <w:color w:val="000000"/>
                <w:sz w:val="15"/>
                <w:szCs w:val="15"/>
                <w:lang w:eastAsia="en-GB"/>
              </w:rPr>
              <w:t xml:space="preserve"> good at </w:t>
            </w:r>
            <w:r w:rsidR="001F1AC4">
              <w:rPr>
                <w:rFonts w:ascii="Verdana" w:eastAsia="Times New Roman" w:hAnsi="Verdana" w:cs="Times New Roman"/>
                <w:color w:val="000000"/>
                <w:sz w:val="15"/>
                <w:szCs w:val="15"/>
                <w:lang w:eastAsia="en-GB"/>
              </w:rPr>
              <w:t xml:space="preserve">letting us know what you </w:t>
            </w:r>
            <w:r w:rsidR="004022AB" w:rsidRPr="004D6488">
              <w:rPr>
                <w:rFonts w:ascii="Verdana" w:eastAsia="Times New Roman" w:hAnsi="Verdana" w:cs="Times New Roman"/>
                <w:color w:val="000000"/>
                <w:sz w:val="15"/>
                <w:szCs w:val="15"/>
                <w:lang w:eastAsia="en-GB"/>
              </w:rPr>
              <w:t>want, need, like and dislike</w:t>
            </w:r>
            <w:r w:rsidR="001F1AC4">
              <w:rPr>
                <w:rFonts w:ascii="Verdana" w:eastAsia="Times New Roman" w:hAnsi="Verdana" w:cs="Times New Roman"/>
                <w:color w:val="000000"/>
                <w:sz w:val="15"/>
                <w:szCs w:val="15"/>
                <w:lang w:eastAsia="en-GB"/>
              </w:rPr>
              <w:t xml:space="preserve"> and</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mummy is very </w:t>
            </w:r>
            <w:r w:rsidR="00B70458">
              <w:rPr>
                <w:rFonts w:ascii="Verdana" w:eastAsia="Times New Roman" w:hAnsi="Verdana" w:cs="Times New Roman"/>
                <w:color w:val="000000"/>
                <w:sz w:val="15"/>
                <w:szCs w:val="15"/>
                <w:lang w:eastAsia="en-GB"/>
              </w:rPr>
              <w:t>good at knowing</w:t>
            </w:r>
            <w:r w:rsidR="004022AB" w:rsidRPr="004D6488">
              <w:rPr>
                <w:rFonts w:ascii="Verdana" w:eastAsia="Times New Roman" w:hAnsi="Verdana" w:cs="Times New Roman"/>
                <w:color w:val="000000"/>
                <w:sz w:val="15"/>
                <w:szCs w:val="15"/>
                <w:lang w:eastAsia="en-GB"/>
              </w:rPr>
              <w:t xml:space="preserve"> this and </w:t>
            </w:r>
            <w:r w:rsidR="00B70458">
              <w:rPr>
                <w:rFonts w:ascii="Verdana" w:eastAsia="Times New Roman" w:hAnsi="Verdana" w:cs="Times New Roman"/>
                <w:color w:val="000000"/>
                <w:sz w:val="15"/>
                <w:szCs w:val="15"/>
                <w:lang w:eastAsia="en-GB"/>
              </w:rPr>
              <w:t>mak</w:t>
            </w:r>
            <w:r w:rsidR="008479AD">
              <w:rPr>
                <w:rFonts w:ascii="Verdana" w:eastAsia="Times New Roman" w:hAnsi="Verdana" w:cs="Times New Roman"/>
                <w:color w:val="000000"/>
                <w:sz w:val="15"/>
                <w:szCs w:val="15"/>
                <w:lang w:eastAsia="en-GB"/>
              </w:rPr>
              <w:t>ing</w:t>
            </w:r>
            <w:r w:rsidR="00B70458">
              <w:rPr>
                <w:rFonts w:ascii="Verdana" w:eastAsia="Times New Roman" w:hAnsi="Verdana" w:cs="Times New Roman"/>
                <w:color w:val="000000"/>
                <w:sz w:val="15"/>
                <w:szCs w:val="15"/>
                <w:lang w:eastAsia="en-GB"/>
              </w:rPr>
              <w:t xml:space="preserve"> sure</w:t>
            </w:r>
            <w:r w:rsidR="004022AB" w:rsidRPr="004D6488">
              <w:rPr>
                <w:rFonts w:ascii="Verdana" w:eastAsia="Times New Roman" w:hAnsi="Verdana" w:cs="Times New Roman"/>
                <w:color w:val="000000"/>
                <w:sz w:val="15"/>
                <w:szCs w:val="15"/>
                <w:lang w:eastAsia="en-GB"/>
              </w:rPr>
              <w:t xml:space="preserve"> </w:t>
            </w:r>
            <w:r w:rsidR="00B70458">
              <w:rPr>
                <w:rFonts w:ascii="Verdana" w:eastAsia="Times New Roman" w:hAnsi="Verdana" w:cs="Times New Roman"/>
                <w:color w:val="000000"/>
                <w:sz w:val="15"/>
                <w:szCs w:val="15"/>
                <w:lang w:eastAsia="en-GB"/>
              </w:rPr>
              <w:t>you get what you need</w:t>
            </w:r>
            <w:r w:rsidR="004022AB" w:rsidRPr="004D6488">
              <w:rPr>
                <w:rFonts w:ascii="Verdana" w:eastAsia="Times New Roman" w:hAnsi="Verdana" w:cs="Times New Roman"/>
                <w:color w:val="000000"/>
                <w:sz w:val="15"/>
                <w:szCs w:val="15"/>
                <w:lang w:eastAsia="en-GB"/>
              </w:rPr>
              <w:t xml:space="preserve">. This makes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feel heard and safe. </w:t>
            </w:r>
            <w:r w:rsidR="001F1AC4">
              <w:rPr>
                <w:rFonts w:ascii="Verdana" w:eastAsia="Times New Roman" w:hAnsi="Verdana" w:cs="Times New Roman"/>
                <w:color w:val="000000"/>
                <w:sz w:val="15"/>
                <w:szCs w:val="15"/>
                <w:lang w:eastAsia="en-GB"/>
              </w:rPr>
              <w:t>W</w:t>
            </w:r>
            <w:r w:rsidR="009E5193">
              <w:rPr>
                <w:rFonts w:ascii="Verdana" w:eastAsia="Times New Roman" w:hAnsi="Verdana" w:cs="Times New Roman"/>
                <w:color w:val="000000"/>
                <w:sz w:val="15"/>
                <w:szCs w:val="15"/>
                <w:lang w:eastAsia="en-GB"/>
              </w:rPr>
              <w:t>e</w:t>
            </w:r>
            <w:r w:rsidR="004022AB" w:rsidRPr="004D6488">
              <w:rPr>
                <w:rFonts w:ascii="Verdana" w:eastAsia="Times New Roman" w:hAnsi="Verdana" w:cs="Times New Roman"/>
                <w:color w:val="000000"/>
                <w:sz w:val="15"/>
                <w:szCs w:val="15"/>
                <w:lang w:eastAsia="en-GB"/>
              </w:rPr>
              <w:t xml:space="preserve"> would say</w:t>
            </w:r>
            <w:r w:rsidR="009150CC">
              <w:rPr>
                <w:rFonts w:ascii="Verdana" w:eastAsia="Times New Roman" w:hAnsi="Verdana" w:cs="Times New Roman"/>
                <w:color w:val="000000"/>
                <w:sz w:val="15"/>
                <w:szCs w:val="15"/>
                <w:lang w:eastAsia="en-GB"/>
              </w:rPr>
              <w:t>,</w:t>
            </w:r>
            <w:r w:rsidR="004022AB" w:rsidRPr="004D6488">
              <w:rPr>
                <w:rFonts w:ascii="Verdana" w:eastAsia="Times New Roman" w:hAnsi="Verdana" w:cs="Times New Roman"/>
                <w:color w:val="000000"/>
                <w:sz w:val="15"/>
                <w:szCs w:val="15"/>
                <w:lang w:eastAsia="en-GB"/>
              </w:rPr>
              <w:t xml:space="preserve"> </w:t>
            </w:r>
            <w:r w:rsidR="009E5193">
              <w:rPr>
                <w:rFonts w:ascii="Verdana" w:eastAsia="Times New Roman" w:hAnsi="Verdana" w:cs="Times New Roman"/>
                <w:color w:val="000000"/>
                <w:sz w:val="15"/>
                <w:szCs w:val="15"/>
                <w:lang w:eastAsia="en-GB"/>
              </w:rPr>
              <w:t>from spending time with you</w:t>
            </w:r>
            <w:r w:rsidR="009150CC">
              <w:rPr>
                <w:rFonts w:ascii="Verdana" w:eastAsia="Times New Roman" w:hAnsi="Verdana" w:cs="Times New Roman"/>
                <w:color w:val="000000"/>
                <w:sz w:val="15"/>
                <w:szCs w:val="15"/>
                <w:lang w:eastAsia="en-GB"/>
              </w:rPr>
              <w:t>,</w:t>
            </w:r>
            <w:r w:rsidR="009E5193">
              <w:rPr>
                <w:rFonts w:ascii="Verdana" w:eastAsia="Times New Roman" w:hAnsi="Verdana" w:cs="Times New Roman"/>
                <w:color w:val="000000"/>
                <w:sz w:val="15"/>
                <w:szCs w:val="15"/>
                <w:lang w:eastAsia="en-GB"/>
              </w:rPr>
              <w:t xml:space="preserve"> that </w:t>
            </w:r>
            <w:proofErr w:type="gramStart"/>
            <w:r w:rsidR="001F1AC4">
              <w:rPr>
                <w:rFonts w:ascii="Verdana" w:eastAsia="Times New Roman" w:hAnsi="Verdana" w:cs="Times New Roman"/>
                <w:color w:val="000000"/>
                <w:sz w:val="15"/>
                <w:szCs w:val="15"/>
                <w:lang w:eastAsia="en-GB"/>
              </w:rPr>
              <w:t>at the moment</w:t>
            </w:r>
            <w:proofErr w:type="gramEnd"/>
            <w:r w:rsidR="001F1AC4">
              <w:rPr>
                <w:rFonts w:ascii="Verdana" w:eastAsia="Times New Roman" w:hAnsi="Verdana" w:cs="Times New Roman"/>
                <w:color w:val="000000"/>
                <w:sz w:val="15"/>
                <w:szCs w:val="15"/>
                <w:lang w:eastAsia="en-GB"/>
              </w:rPr>
              <w:t xml:space="preserve"> </w:t>
            </w:r>
            <w:r w:rsidR="009E5193">
              <w:rPr>
                <w:rFonts w:ascii="Verdana" w:eastAsia="Times New Roman" w:hAnsi="Verdana" w:cs="Times New Roman"/>
                <w:color w:val="000000"/>
                <w:sz w:val="15"/>
                <w:szCs w:val="15"/>
                <w:lang w:eastAsia="en-GB"/>
              </w:rPr>
              <w:t>you</w:t>
            </w:r>
            <w:r w:rsidR="001F1AC4">
              <w:rPr>
                <w:rFonts w:ascii="Verdana" w:eastAsia="Times New Roman" w:hAnsi="Verdana" w:cs="Times New Roman"/>
                <w:color w:val="000000"/>
                <w:sz w:val="15"/>
                <w:szCs w:val="15"/>
                <w:lang w:eastAsia="en-GB"/>
              </w:rPr>
              <w:t xml:space="preserve"> do not really</w:t>
            </w:r>
            <w:r w:rsidR="004022AB" w:rsidRPr="004D6488">
              <w:rPr>
                <w:rFonts w:ascii="Verdana" w:eastAsia="Times New Roman" w:hAnsi="Verdana" w:cs="Times New Roman"/>
                <w:color w:val="000000"/>
                <w:sz w:val="15"/>
                <w:szCs w:val="15"/>
                <w:lang w:eastAsia="en-GB"/>
              </w:rPr>
              <w:t xml:space="preserve"> like</w:t>
            </w:r>
            <w:r w:rsidR="001F1AC4">
              <w:rPr>
                <w:rFonts w:ascii="Verdana" w:eastAsia="Times New Roman" w:hAnsi="Verdana" w:cs="Times New Roman"/>
                <w:color w:val="000000"/>
                <w:sz w:val="15"/>
                <w:szCs w:val="15"/>
                <w:lang w:eastAsia="en-GB"/>
              </w:rPr>
              <w:t xml:space="preserve"> </w:t>
            </w:r>
            <w:r w:rsidR="004022AB" w:rsidRPr="004D6488">
              <w:rPr>
                <w:rFonts w:ascii="Verdana" w:eastAsia="Times New Roman" w:hAnsi="Verdana" w:cs="Times New Roman"/>
                <w:color w:val="000000"/>
                <w:sz w:val="15"/>
                <w:szCs w:val="15"/>
                <w:lang w:eastAsia="en-GB"/>
              </w:rPr>
              <w:t>being told</w:t>
            </w:r>
            <w:r w:rsidR="00B70458">
              <w:rPr>
                <w:rFonts w:ascii="Verdana" w:eastAsia="Times New Roman" w:hAnsi="Verdana" w:cs="Times New Roman"/>
                <w:color w:val="000000"/>
                <w:sz w:val="15"/>
                <w:szCs w:val="15"/>
                <w:lang w:eastAsia="en-GB"/>
              </w:rPr>
              <w:t xml:space="preserve"> the word</w:t>
            </w:r>
            <w:r w:rsidR="004022AB" w:rsidRPr="004D6488">
              <w:rPr>
                <w:rFonts w:ascii="Verdana" w:eastAsia="Times New Roman" w:hAnsi="Verdana" w:cs="Times New Roman"/>
                <w:color w:val="000000"/>
                <w:sz w:val="15"/>
                <w:szCs w:val="15"/>
                <w:lang w:eastAsia="en-GB"/>
              </w:rPr>
              <w:t xml:space="preserve"> ‘</w:t>
            </w:r>
            <w:r w:rsidR="00642434">
              <w:rPr>
                <w:rFonts w:ascii="Verdana" w:eastAsia="Times New Roman" w:hAnsi="Verdana" w:cs="Times New Roman"/>
                <w:color w:val="000000"/>
                <w:sz w:val="15"/>
                <w:szCs w:val="15"/>
                <w:lang w:eastAsia="en-GB"/>
              </w:rPr>
              <w:t>N</w:t>
            </w:r>
            <w:r w:rsidR="004022AB" w:rsidRPr="004D6488">
              <w:rPr>
                <w:rFonts w:ascii="Verdana" w:eastAsia="Times New Roman" w:hAnsi="Verdana" w:cs="Times New Roman"/>
                <w:color w:val="000000"/>
                <w:sz w:val="15"/>
                <w:szCs w:val="15"/>
                <w:lang w:eastAsia="en-GB"/>
              </w:rPr>
              <w:t xml:space="preserve">o’ </w:t>
            </w:r>
            <w:r w:rsidR="00B70458">
              <w:rPr>
                <w:rFonts w:ascii="Verdana" w:eastAsia="Times New Roman" w:hAnsi="Verdana" w:cs="Times New Roman"/>
                <w:color w:val="000000"/>
                <w:sz w:val="15"/>
                <w:szCs w:val="15"/>
                <w:lang w:eastAsia="en-GB"/>
              </w:rPr>
              <w:t xml:space="preserve">or </w:t>
            </w:r>
            <w:r w:rsidR="004022AB" w:rsidRPr="004D6488">
              <w:rPr>
                <w:rFonts w:ascii="Verdana" w:eastAsia="Times New Roman" w:hAnsi="Verdana" w:cs="Times New Roman"/>
                <w:color w:val="000000"/>
                <w:sz w:val="15"/>
                <w:szCs w:val="15"/>
                <w:lang w:eastAsia="en-GB"/>
              </w:rPr>
              <w:t xml:space="preserve">being left on </w:t>
            </w:r>
            <w:r w:rsidR="009E5193">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own when </w:t>
            </w:r>
            <w:r w:rsidR="009E5193">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mummy goes into the next room briefly</w:t>
            </w:r>
            <w:r w:rsidR="00B70458">
              <w:rPr>
                <w:rFonts w:ascii="Verdana" w:eastAsia="Times New Roman" w:hAnsi="Verdana" w:cs="Times New Roman"/>
                <w:color w:val="000000"/>
                <w:sz w:val="15"/>
                <w:szCs w:val="15"/>
                <w:lang w:eastAsia="en-GB"/>
              </w:rPr>
              <w:t xml:space="preserve">. You </w:t>
            </w:r>
            <w:r w:rsidR="009E5193">
              <w:rPr>
                <w:rFonts w:ascii="Verdana" w:eastAsia="Times New Roman" w:hAnsi="Verdana" w:cs="Times New Roman"/>
                <w:color w:val="000000"/>
                <w:sz w:val="15"/>
                <w:szCs w:val="15"/>
                <w:lang w:eastAsia="en-GB"/>
              </w:rPr>
              <w:t xml:space="preserve">also </w:t>
            </w:r>
            <w:r w:rsidR="00B70458">
              <w:rPr>
                <w:rFonts w:ascii="Verdana" w:eastAsia="Times New Roman" w:hAnsi="Verdana" w:cs="Times New Roman"/>
                <w:color w:val="000000"/>
                <w:sz w:val="15"/>
                <w:szCs w:val="15"/>
                <w:lang w:eastAsia="en-GB"/>
              </w:rPr>
              <w:t xml:space="preserve">don’t seem to like it when </w:t>
            </w:r>
            <w:r w:rsidR="004022AB" w:rsidRPr="004D6488">
              <w:rPr>
                <w:rFonts w:ascii="Verdana" w:eastAsia="Times New Roman" w:hAnsi="Verdana" w:cs="Times New Roman"/>
                <w:color w:val="000000"/>
                <w:sz w:val="15"/>
                <w:szCs w:val="15"/>
                <w:lang w:eastAsia="en-GB"/>
              </w:rPr>
              <w:t>mummy wash</w:t>
            </w:r>
            <w:r w:rsidR="00B70458">
              <w:rPr>
                <w:rFonts w:ascii="Verdana" w:eastAsia="Times New Roman" w:hAnsi="Verdana" w:cs="Times New Roman"/>
                <w:color w:val="000000"/>
                <w:sz w:val="15"/>
                <w:szCs w:val="15"/>
                <w:lang w:eastAsia="en-GB"/>
              </w:rPr>
              <w:t>es</w:t>
            </w:r>
            <w:r w:rsidR="004022AB" w:rsidRPr="004D6488">
              <w:rPr>
                <w:rFonts w:ascii="Verdana" w:eastAsia="Times New Roman" w:hAnsi="Verdana" w:cs="Times New Roman"/>
                <w:color w:val="000000"/>
                <w:sz w:val="15"/>
                <w:szCs w:val="15"/>
                <w:lang w:eastAsia="en-GB"/>
              </w:rPr>
              <w:t xml:space="preserve"> </w:t>
            </w:r>
            <w:r w:rsidR="009E5193">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hair.</w:t>
            </w:r>
          </w:p>
          <w:p w14:paraId="3CDB43E2" w14:textId="77777777" w:rsidR="004022AB" w:rsidRPr="004D6488" w:rsidRDefault="004022AB" w:rsidP="00C22DFC">
            <w:pPr>
              <w:spacing w:after="0" w:line="240" w:lineRule="auto"/>
              <w:outlineLvl w:val="3"/>
              <w:rPr>
                <w:rFonts w:ascii="Verdana" w:eastAsia="Times New Roman" w:hAnsi="Verdana" w:cs="Times New Roman"/>
                <w:color w:val="000000"/>
                <w:sz w:val="8"/>
                <w:szCs w:val="8"/>
                <w:lang w:eastAsia="en-GB"/>
              </w:rPr>
            </w:pPr>
          </w:p>
          <w:p w14:paraId="42C80FC4" w14:textId="440EC99B" w:rsidR="004022AB" w:rsidRPr="004D6488" w:rsidRDefault="009E5193"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 you</w:t>
            </w:r>
            <w:r w:rsidR="004022AB" w:rsidRPr="004D6488">
              <w:rPr>
                <w:rFonts w:ascii="Verdana" w:eastAsia="Times New Roman" w:hAnsi="Verdana" w:cs="Times New Roman"/>
                <w:color w:val="000000"/>
                <w:sz w:val="15"/>
                <w:szCs w:val="15"/>
                <w:lang w:eastAsia="en-GB"/>
              </w:rPr>
              <w:t xml:space="preserve"> enjoy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w:t>
            </w:r>
            <w:r w:rsidR="00B70458" w:rsidRPr="004D6488">
              <w:rPr>
                <w:rFonts w:ascii="Verdana" w:eastAsia="Times New Roman" w:hAnsi="Verdana" w:cs="Times New Roman"/>
                <w:color w:val="000000"/>
                <w:sz w:val="15"/>
                <w:szCs w:val="15"/>
                <w:lang w:eastAsia="en-GB"/>
              </w:rPr>
              <w:t>food,</w:t>
            </w:r>
            <w:r w:rsidR="004022AB" w:rsidRPr="004D6488">
              <w:rPr>
                <w:rFonts w:ascii="Verdana" w:eastAsia="Times New Roman" w:hAnsi="Verdana" w:cs="Times New Roman"/>
                <w:color w:val="000000"/>
                <w:sz w:val="15"/>
                <w:szCs w:val="15"/>
                <w:lang w:eastAsia="en-GB"/>
              </w:rPr>
              <w:t xml:space="preserve"> and </w:t>
            </w:r>
            <w:r w:rsidR="00B70458">
              <w:rPr>
                <w:rFonts w:ascii="Verdana" w:eastAsia="Times New Roman" w:hAnsi="Verdana" w:cs="Times New Roman"/>
                <w:color w:val="000000"/>
                <w:sz w:val="15"/>
                <w:szCs w:val="15"/>
                <w:lang w:eastAsia="en-GB"/>
              </w:rPr>
              <w:t xml:space="preserve">you </w:t>
            </w:r>
            <w:r w:rsidR="004022AB" w:rsidRPr="004D6488">
              <w:rPr>
                <w:rFonts w:ascii="Verdana" w:eastAsia="Times New Roman" w:hAnsi="Verdana" w:cs="Times New Roman"/>
                <w:color w:val="000000"/>
                <w:sz w:val="15"/>
                <w:szCs w:val="15"/>
                <w:lang w:eastAsia="en-GB"/>
              </w:rPr>
              <w:t xml:space="preserve">eat </w:t>
            </w:r>
            <w:proofErr w:type="gramStart"/>
            <w:r w:rsidR="004022AB" w:rsidRPr="004D6488">
              <w:rPr>
                <w:rFonts w:ascii="Verdana" w:eastAsia="Times New Roman" w:hAnsi="Verdana" w:cs="Times New Roman"/>
                <w:color w:val="000000"/>
                <w:sz w:val="15"/>
                <w:szCs w:val="15"/>
                <w:lang w:eastAsia="en-GB"/>
              </w:rPr>
              <w:t>really well</w:t>
            </w:r>
            <w:proofErr w:type="gramEnd"/>
            <w:r w:rsidR="00B70458">
              <w:rPr>
                <w:rFonts w:ascii="Verdana" w:eastAsia="Times New Roman" w:hAnsi="Verdana" w:cs="Times New Roman"/>
                <w:color w:val="000000"/>
                <w:sz w:val="15"/>
                <w:szCs w:val="15"/>
                <w:lang w:eastAsia="en-GB"/>
              </w:rPr>
              <w:t>; y</w:t>
            </w:r>
            <w:r>
              <w:rPr>
                <w:rFonts w:ascii="Verdana" w:eastAsia="Times New Roman" w:hAnsi="Verdana" w:cs="Times New Roman"/>
                <w:color w:val="000000"/>
                <w:sz w:val="15"/>
                <w:szCs w:val="15"/>
                <w:lang w:eastAsia="en-GB"/>
              </w:rPr>
              <w:t>ou</w:t>
            </w:r>
            <w:r w:rsidR="004022AB" w:rsidRPr="004D6488">
              <w:rPr>
                <w:rFonts w:ascii="Verdana" w:eastAsia="Times New Roman" w:hAnsi="Verdana" w:cs="Times New Roman"/>
                <w:color w:val="000000"/>
                <w:sz w:val="15"/>
                <w:szCs w:val="15"/>
                <w:lang w:eastAsia="en-GB"/>
              </w:rPr>
              <w:t xml:space="preserve"> like </w:t>
            </w:r>
            <w:r w:rsidR="00B70458">
              <w:rPr>
                <w:rFonts w:ascii="Verdana" w:eastAsia="Times New Roman" w:hAnsi="Verdana" w:cs="Times New Roman"/>
                <w:color w:val="000000"/>
                <w:sz w:val="15"/>
                <w:szCs w:val="15"/>
                <w:lang w:eastAsia="en-GB"/>
              </w:rPr>
              <w:t xml:space="preserve">healthy </w:t>
            </w:r>
            <w:r w:rsidR="004022AB" w:rsidRPr="004D6488">
              <w:rPr>
                <w:rFonts w:ascii="Verdana" w:eastAsia="Times New Roman" w:hAnsi="Verdana" w:cs="Times New Roman"/>
                <w:color w:val="000000"/>
                <w:sz w:val="15"/>
                <w:szCs w:val="15"/>
                <w:lang w:eastAsia="en-GB"/>
              </w:rPr>
              <w:t xml:space="preserve">fruit and vegetables.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mummy has been </w:t>
            </w:r>
            <w:r w:rsidR="001F1AC4">
              <w:rPr>
                <w:rFonts w:ascii="Verdana" w:eastAsia="Times New Roman" w:hAnsi="Verdana" w:cs="Times New Roman"/>
                <w:color w:val="000000"/>
                <w:sz w:val="15"/>
                <w:szCs w:val="15"/>
                <w:lang w:eastAsia="en-GB"/>
              </w:rPr>
              <w:t>helping</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and </w:t>
            </w:r>
            <w:r w:rsidR="00B70458">
              <w:rPr>
                <w:rFonts w:ascii="Verdana" w:eastAsia="Times New Roman" w:hAnsi="Verdana" w:cs="Times New Roman"/>
                <w:color w:val="000000"/>
                <w:sz w:val="15"/>
                <w:szCs w:val="15"/>
                <w:lang w:eastAsia="en-GB"/>
              </w:rPr>
              <w:t xml:space="preserve">recently has been letting you have a go at </w:t>
            </w:r>
            <w:r w:rsidR="004022AB" w:rsidRPr="004D6488">
              <w:rPr>
                <w:rFonts w:ascii="Verdana" w:eastAsia="Times New Roman" w:hAnsi="Verdana" w:cs="Times New Roman"/>
                <w:color w:val="000000"/>
                <w:sz w:val="15"/>
                <w:szCs w:val="15"/>
                <w:lang w:eastAsia="en-GB"/>
              </w:rPr>
              <w:t>feed</w:t>
            </w:r>
            <w:r w:rsidR="00B70458">
              <w:rPr>
                <w:rFonts w:ascii="Verdana" w:eastAsia="Times New Roman" w:hAnsi="Verdana" w:cs="Times New Roman"/>
                <w:color w:val="000000"/>
                <w:sz w:val="15"/>
                <w:szCs w:val="15"/>
                <w:lang w:eastAsia="en-GB"/>
              </w:rPr>
              <w:t>ing</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self using a spoon and fork. </w:t>
            </w:r>
            <w:r>
              <w:rPr>
                <w:rFonts w:ascii="Verdana" w:eastAsia="Times New Roman" w:hAnsi="Verdana" w:cs="Times New Roman"/>
                <w:color w:val="000000"/>
                <w:sz w:val="15"/>
                <w:szCs w:val="15"/>
                <w:lang w:eastAsia="en-GB"/>
              </w:rPr>
              <w:t>You have</w:t>
            </w:r>
            <w:r w:rsidR="004022AB" w:rsidRPr="004D6488">
              <w:rPr>
                <w:rFonts w:ascii="Verdana" w:eastAsia="Times New Roman" w:hAnsi="Verdana" w:cs="Times New Roman"/>
                <w:color w:val="000000"/>
                <w:sz w:val="15"/>
                <w:szCs w:val="15"/>
                <w:lang w:eastAsia="en-GB"/>
              </w:rPr>
              <w:t xml:space="preserve"> loved it and have learnt to use cutlery </w:t>
            </w:r>
            <w:proofErr w:type="gramStart"/>
            <w:r w:rsidR="004022AB" w:rsidRPr="004D6488">
              <w:rPr>
                <w:rFonts w:ascii="Verdana" w:eastAsia="Times New Roman" w:hAnsi="Verdana" w:cs="Times New Roman"/>
                <w:color w:val="000000"/>
                <w:sz w:val="15"/>
                <w:szCs w:val="15"/>
                <w:lang w:eastAsia="en-GB"/>
              </w:rPr>
              <w:t>really well</w:t>
            </w:r>
            <w:proofErr w:type="gramEnd"/>
            <w:r w:rsidR="004022AB" w:rsidRPr="004D6488">
              <w:rPr>
                <w:rFonts w:ascii="Verdana" w:eastAsia="Times New Roman" w:hAnsi="Verdana" w:cs="Times New Roman"/>
                <w:color w:val="000000"/>
                <w:sz w:val="15"/>
                <w:szCs w:val="15"/>
                <w:lang w:eastAsia="en-GB"/>
              </w:rPr>
              <w:t xml:space="preserve"> which makes </w:t>
            </w:r>
            <w:r>
              <w:rPr>
                <w:rFonts w:ascii="Verdana" w:eastAsia="Times New Roman" w:hAnsi="Verdana" w:cs="Times New Roman"/>
                <w:color w:val="000000"/>
                <w:sz w:val="15"/>
                <w:szCs w:val="15"/>
                <w:lang w:eastAsia="en-GB"/>
              </w:rPr>
              <w:t>everyone</w:t>
            </w:r>
            <w:r w:rsidR="004022AB" w:rsidRPr="004D6488">
              <w:rPr>
                <w:rFonts w:ascii="Verdana" w:eastAsia="Times New Roman" w:hAnsi="Verdana" w:cs="Times New Roman"/>
                <w:color w:val="000000"/>
                <w:sz w:val="15"/>
                <w:szCs w:val="15"/>
                <w:lang w:eastAsia="en-GB"/>
              </w:rPr>
              <w:t xml:space="preserve"> proud. </w:t>
            </w:r>
          </w:p>
          <w:p w14:paraId="30AC408A" w14:textId="508D019C" w:rsidR="004022AB" w:rsidRDefault="009150CC"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lastRenderedPageBreak/>
              <w:t>You know</w:t>
            </w:r>
            <w:r w:rsidRPr="004D6488">
              <w:rPr>
                <w:rFonts w:ascii="Verdana" w:eastAsia="Times New Roman" w:hAnsi="Verdana" w:cs="Times New Roman"/>
                <w:color w:val="000000"/>
                <w:sz w:val="15"/>
                <w:szCs w:val="15"/>
                <w:lang w:eastAsia="en-GB"/>
              </w:rPr>
              <w:t xml:space="preserve"> when </w:t>
            </w:r>
            <w:r>
              <w:rPr>
                <w:rFonts w:ascii="Verdana" w:eastAsia="Times New Roman" w:hAnsi="Verdana" w:cs="Times New Roman"/>
                <w:color w:val="000000"/>
                <w:sz w:val="15"/>
                <w:szCs w:val="15"/>
                <w:lang w:eastAsia="en-GB"/>
              </w:rPr>
              <w:t>you are</w:t>
            </w:r>
            <w:r w:rsidRPr="004D6488">
              <w:rPr>
                <w:rFonts w:ascii="Verdana" w:eastAsia="Times New Roman" w:hAnsi="Verdana" w:cs="Times New Roman"/>
                <w:color w:val="000000"/>
                <w:sz w:val="15"/>
                <w:szCs w:val="15"/>
                <w:lang w:eastAsia="en-GB"/>
              </w:rPr>
              <w:t xml:space="preserve"> </w:t>
            </w:r>
            <w:r w:rsidR="00C83556" w:rsidRPr="004D6488">
              <w:rPr>
                <w:rFonts w:ascii="Verdana" w:eastAsia="Times New Roman" w:hAnsi="Verdana" w:cs="Times New Roman"/>
                <w:color w:val="000000"/>
                <w:sz w:val="15"/>
                <w:szCs w:val="15"/>
                <w:lang w:eastAsia="en-GB"/>
              </w:rPr>
              <w:t>tired,</w:t>
            </w:r>
            <w:r>
              <w:rPr>
                <w:rFonts w:ascii="Verdana" w:eastAsia="Times New Roman" w:hAnsi="Verdana" w:cs="Times New Roman"/>
                <w:color w:val="000000"/>
                <w:sz w:val="15"/>
                <w:szCs w:val="15"/>
                <w:lang w:eastAsia="en-GB"/>
              </w:rPr>
              <w:t xml:space="preserve"> </w:t>
            </w:r>
            <w:r w:rsidRPr="004D6488">
              <w:rPr>
                <w:rFonts w:ascii="Verdana" w:eastAsia="Times New Roman" w:hAnsi="Verdana" w:cs="Times New Roman"/>
                <w:color w:val="000000"/>
                <w:sz w:val="15"/>
                <w:szCs w:val="15"/>
                <w:lang w:eastAsia="en-GB"/>
              </w:rPr>
              <w:t xml:space="preserve">and </w:t>
            </w:r>
            <w:r>
              <w:rPr>
                <w:rFonts w:ascii="Verdana" w:eastAsia="Times New Roman" w:hAnsi="Verdana" w:cs="Times New Roman"/>
                <w:color w:val="000000"/>
                <w:sz w:val="15"/>
                <w:szCs w:val="15"/>
                <w:lang w:eastAsia="en-GB"/>
              </w:rPr>
              <w:t xml:space="preserve">you </w:t>
            </w:r>
            <w:r w:rsidRPr="004D6488">
              <w:rPr>
                <w:rFonts w:ascii="Verdana" w:eastAsia="Times New Roman" w:hAnsi="Verdana" w:cs="Times New Roman"/>
                <w:color w:val="000000"/>
                <w:sz w:val="15"/>
                <w:szCs w:val="15"/>
                <w:lang w:eastAsia="en-GB"/>
              </w:rPr>
              <w:t xml:space="preserve">let </w:t>
            </w:r>
            <w:r>
              <w:rPr>
                <w:rFonts w:ascii="Verdana" w:eastAsia="Times New Roman" w:hAnsi="Verdana" w:cs="Times New Roman"/>
                <w:color w:val="000000"/>
                <w:sz w:val="15"/>
                <w:szCs w:val="15"/>
                <w:lang w:eastAsia="en-GB"/>
              </w:rPr>
              <w:t>your</w:t>
            </w:r>
            <w:r w:rsidRPr="004D6488">
              <w:rPr>
                <w:rFonts w:ascii="Verdana" w:eastAsia="Times New Roman" w:hAnsi="Verdana" w:cs="Times New Roman"/>
                <w:color w:val="000000"/>
                <w:sz w:val="15"/>
                <w:szCs w:val="15"/>
                <w:lang w:eastAsia="en-GB"/>
              </w:rPr>
              <w:t xml:space="preserve"> mummy know</w:t>
            </w:r>
            <w:r>
              <w:rPr>
                <w:rFonts w:ascii="Verdana" w:eastAsia="Times New Roman" w:hAnsi="Verdana" w:cs="Times New Roman"/>
                <w:color w:val="000000"/>
                <w:sz w:val="15"/>
                <w:szCs w:val="15"/>
                <w:lang w:eastAsia="en-GB"/>
              </w:rPr>
              <w:t xml:space="preserve"> this by the noises you make.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have a good bedtime routine</w:t>
            </w:r>
            <w:r w:rsidR="00C83556">
              <w:rPr>
                <w:rFonts w:ascii="Verdana" w:eastAsia="Times New Roman" w:hAnsi="Verdana" w:cs="Times New Roman"/>
                <w:color w:val="000000"/>
                <w:sz w:val="15"/>
                <w:szCs w:val="15"/>
                <w:lang w:eastAsia="en-GB"/>
              </w:rPr>
              <w:t xml:space="preserve"> </w:t>
            </w:r>
            <w:r w:rsidR="003C0164">
              <w:rPr>
                <w:rFonts w:ascii="Verdana" w:eastAsia="Times New Roman" w:hAnsi="Verdana" w:cs="Times New Roman"/>
                <w:color w:val="000000"/>
                <w:sz w:val="15"/>
                <w:szCs w:val="15"/>
                <w:lang w:eastAsia="en-GB"/>
              </w:rPr>
              <w:t xml:space="preserve">which </w:t>
            </w:r>
            <w:r w:rsidR="004022AB" w:rsidRPr="004D6488">
              <w:rPr>
                <w:rFonts w:ascii="Verdana" w:eastAsia="Times New Roman" w:hAnsi="Verdana" w:cs="Times New Roman"/>
                <w:color w:val="000000"/>
                <w:sz w:val="15"/>
                <w:szCs w:val="15"/>
                <w:lang w:eastAsia="en-GB"/>
              </w:rPr>
              <w:t xml:space="preserve">makes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feel safe and secure </w:t>
            </w:r>
            <w:r w:rsidR="00C83556" w:rsidRPr="004D6488">
              <w:rPr>
                <w:rFonts w:ascii="Verdana" w:eastAsia="Times New Roman" w:hAnsi="Verdana" w:cs="Times New Roman"/>
                <w:color w:val="000000"/>
                <w:sz w:val="15"/>
                <w:szCs w:val="15"/>
                <w:lang w:eastAsia="en-GB"/>
              </w:rPr>
              <w:t>and</w:t>
            </w:r>
            <w:r w:rsidR="004022AB" w:rsidRPr="004D6488">
              <w:rPr>
                <w:rFonts w:ascii="Verdana" w:eastAsia="Times New Roman" w:hAnsi="Verdana" w:cs="Times New Roman"/>
                <w:color w:val="000000"/>
                <w:sz w:val="15"/>
                <w:szCs w:val="15"/>
                <w:lang w:eastAsia="en-GB"/>
              </w:rPr>
              <w:t xml:space="preserve"> </w:t>
            </w:r>
            <w:r w:rsidR="00C83556">
              <w:rPr>
                <w:rFonts w:ascii="Verdana" w:eastAsia="Times New Roman" w:hAnsi="Verdana" w:cs="Times New Roman"/>
                <w:color w:val="000000"/>
                <w:sz w:val="15"/>
                <w:szCs w:val="15"/>
                <w:lang w:eastAsia="en-GB"/>
              </w:rPr>
              <w:t>helps</w:t>
            </w:r>
            <w:r w:rsidR="004022AB" w:rsidRPr="004D6488">
              <w:rPr>
                <w:rFonts w:ascii="Verdana" w:eastAsia="Times New Roman" w:hAnsi="Verdana" w:cs="Times New Roman"/>
                <w:color w:val="000000"/>
                <w:sz w:val="15"/>
                <w:szCs w:val="15"/>
                <w:lang w:eastAsia="en-GB"/>
              </w:rPr>
              <w:t xml:space="preserve">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know what is expected of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w:t>
            </w:r>
            <w:r w:rsidR="003C0164">
              <w:rPr>
                <w:rFonts w:ascii="Verdana" w:eastAsia="Times New Roman" w:hAnsi="Verdana" w:cs="Times New Roman"/>
                <w:color w:val="000000"/>
                <w:sz w:val="15"/>
                <w:szCs w:val="15"/>
                <w:lang w:eastAsia="en-GB"/>
              </w:rPr>
              <w:t xml:space="preserve">Sometimes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ca</w:t>
            </w:r>
            <w:r w:rsidR="003C0164">
              <w:rPr>
                <w:rFonts w:ascii="Verdana" w:eastAsia="Times New Roman" w:hAnsi="Verdana" w:cs="Times New Roman"/>
                <w:color w:val="000000"/>
                <w:sz w:val="15"/>
                <w:szCs w:val="15"/>
                <w:lang w:eastAsia="en-GB"/>
              </w:rPr>
              <w:t xml:space="preserve">rry on </w:t>
            </w:r>
            <w:r w:rsidR="004022AB" w:rsidRPr="004D6488">
              <w:rPr>
                <w:rFonts w:ascii="Verdana" w:eastAsia="Times New Roman" w:hAnsi="Verdana" w:cs="Times New Roman"/>
                <w:color w:val="000000"/>
                <w:sz w:val="15"/>
                <w:szCs w:val="15"/>
                <w:lang w:eastAsia="en-GB"/>
              </w:rPr>
              <w:t>sleep</w:t>
            </w:r>
            <w:r w:rsidR="003C0164">
              <w:rPr>
                <w:rFonts w:ascii="Verdana" w:eastAsia="Times New Roman" w:hAnsi="Verdana" w:cs="Times New Roman"/>
                <w:color w:val="000000"/>
                <w:sz w:val="15"/>
                <w:szCs w:val="15"/>
                <w:lang w:eastAsia="en-GB"/>
              </w:rPr>
              <w:t>ing</w:t>
            </w:r>
            <w:r w:rsidR="004022AB" w:rsidRPr="004D6488">
              <w:rPr>
                <w:rFonts w:ascii="Verdana" w:eastAsia="Times New Roman" w:hAnsi="Verdana" w:cs="Times New Roman"/>
                <w:color w:val="000000"/>
                <w:sz w:val="15"/>
                <w:szCs w:val="15"/>
                <w:lang w:eastAsia="en-GB"/>
              </w:rPr>
              <w:t xml:space="preserve"> until 11</w:t>
            </w:r>
            <w:r>
              <w:rPr>
                <w:rFonts w:ascii="Verdana" w:eastAsia="Times New Roman" w:hAnsi="Verdana" w:cs="Times New Roman"/>
                <w:color w:val="000000"/>
                <w:sz w:val="15"/>
                <w:szCs w:val="15"/>
                <w:lang w:eastAsia="en-GB"/>
              </w:rPr>
              <w:t xml:space="preserve"> </w:t>
            </w:r>
            <w:r w:rsidR="003C0164">
              <w:rPr>
                <w:rFonts w:ascii="Verdana" w:eastAsia="Times New Roman" w:hAnsi="Verdana" w:cs="Times New Roman"/>
                <w:color w:val="000000"/>
                <w:sz w:val="15"/>
                <w:szCs w:val="15"/>
                <w:lang w:eastAsia="en-GB"/>
              </w:rPr>
              <w:t>o’clock</w:t>
            </w:r>
            <w:r w:rsidR="004022AB" w:rsidRPr="004D6488">
              <w:rPr>
                <w:rFonts w:ascii="Verdana" w:eastAsia="Times New Roman" w:hAnsi="Verdana" w:cs="Times New Roman"/>
                <w:color w:val="000000"/>
                <w:sz w:val="15"/>
                <w:szCs w:val="15"/>
                <w:lang w:eastAsia="en-GB"/>
              </w:rPr>
              <w:t xml:space="preserve"> the following morning</w:t>
            </w:r>
            <w:r w:rsidR="00C83556">
              <w:rPr>
                <w:rFonts w:ascii="Verdana" w:eastAsia="Times New Roman" w:hAnsi="Verdana" w:cs="Times New Roman"/>
                <w:color w:val="000000"/>
                <w:sz w:val="15"/>
                <w:szCs w:val="15"/>
                <w:lang w:eastAsia="en-GB"/>
              </w:rPr>
              <w:t xml:space="preserve"> - y</w:t>
            </w:r>
            <w:r w:rsidR="009E5193">
              <w:rPr>
                <w:rFonts w:ascii="Verdana" w:eastAsia="Times New Roman" w:hAnsi="Verdana" w:cs="Times New Roman"/>
                <w:color w:val="000000"/>
                <w:sz w:val="15"/>
                <w:szCs w:val="15"/>
                <w:lang w:eastAsia="en-GB"/>
              </w:rPr>
              <w:t>our</w:t>
            </w:r>
            <w:r w:rsidR="004022AB" w:rsidRPr="004D6488">
              <w:rPr>
                <w:rFonts w:ascii="Verdana" w:eastAsia="Times New Roman" w:hAnsi="Verdana" w:cs="Times New Roman"/>
                <w:color w:val="000000"/>
                <w:sz w:val="15"/>
                <w:szCs w:val="15"/>
                <w:lang w:eastAsia="en-GB"/>
              </w:rPr>
              <w:t xml:space="preserve"> mummy is happy to</w:t>
            </w:r>
            <w:r w:rsidR="009E5193">
              <w:rPr>
                <w:rFonts w:ascii="Verdana" w:eastAsia="Times New Roman" w:hAnsi="Verdana" w:cs="Times New Roman"/>
                <w:color w:val="000000"/>
                <w:sz w:val="15"/>
                <w:szCs w:val="15"/>
                <w:lang w:eastAsia="en-GB"/>
              </w:rPr>
              <w:t xml:space="preserve"> </w:t>
            </w:r>
            <w:r w:rsidR="004022AB" w:rsidRPr="004D6488">
              <w:rPr>
                <w:rFonts w:ascii="Verdana" w:eastAsia="Times New Roman" w:hAnsi="Verdana" w:cs="Times New Roman"/>
                <w:color w:val="000000"/>
                <w:sz w:val="15"/>
                <w:szCs w:val="15"/>
                <w:lang w:eastAsia="en-GB"/>
              </w:rPr>
              <w:t xml:space="preserve">let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sleep but this may need to change to </w:t>
            </w:r>
            <w:r w:rsidR="003C0164">
              <w:rPr>
                <w:rFonts w:ascii="Verdana" w:eastAsia="Times New Roman" w:hAnsi="Verdana" w:cs="Times New Roman"/>
                <w:color w:val="000000"/>
                <w:sz w:val="15"/>
                <w:szCs w:val="15"/>
                <w:lang w:eastAsia="en-GB"/>
              </w:rPr>
              <w:t xml:space="preserve">help </w:t>
            </w:r>
            <w:r w:rsidR="004022AB" w:rsidRPr="004D6488">
              <w:rPr>
                <w:rFonts w:ascii="Verdana" w:eastAsia="Times New Roman" w:hAnsi="Verdana" w:cs="Times New Roman"/>
                <w:color w:val="000000"/>
                <w:sz w:val="15"/>
                <w:szCs w:val="15"/>
                <w:lang w:eastAsia="en-GB"/>
              </w:rPr>
              <w:t xml:space="preserve">get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ready and prepared for the early </w:t>
            </w:r>
            <w:r w:rsidR="003C0164">
              <w:rPr>
                <w:rFonts w:ascii="Verdana" w:eastAsia="Times New Roman" w:hAnsi="Verdana" w:cs="Times New Roman"/>
                <w:color w:val="000000"/>
                <w:sz w:val="15"/>
                <w:szCs w:val="15"/>
                <w:lang w:eastAsia="en-GB"/>
              </w:rPr>
              <w:t>morning wake up</w:t>
            </w:r>
            <w:r w:rsidR="00C83556">
              <w:rPr>
                <w:rFonts w:ascii="Verdana" w:eastAsia="Times New Roman" w:hAnsi="Verdana" w:cs="Times New Roman"/>
                <w:color w:val="000000"/>
                <w:sz w:val="15"/>
                <w:szCs w:val="15"/>
                <w:lang w:eastAsia="en-GB"/>
              </w:rPr>
              <w:t>s</w:t>
            </w:r>
            <w:r w:rsidR="003C0164">
              <w:rPr>
                <w:rFonts w:ascii="Verdana" w:eastAsia="Times New Roman" w:hAnsi="Verdana" w:cs="Times New Roman"/>
                <w:color w:val="000000"/>
                <w:sz w:val="15"/>
                <w:szCs w:val="15"/>
                <w:lang w:eastAsia="en-GB"/>
              </w:rPr>
              <w:t xml:space="preserve"> </w:t>
            </w:r>
            <w:r w:rsidR="004022AB" w:rsidRPr="004D6488">
              <w:rPr>
                <w:rFonts w:ascii="Verdana" w:eastAsia="Times New Roman" w:hAnsi="Verdana" w:cs="Times New Roman"/>
                <w:color w:val="000000"/>
                <w:sz w:val="15"/>
                <w:szCs w:val="15"/>
                <w:lang w:eastAsia="en-GB"/>
              </w:rPr>
              <w:t xml:space="preserve">when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go to nursery. </w:t>
            </w:r>
            <w:r w:rsidR="009E5193">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mummy will start to help </w:t>
            </w:r>
            <w:r w:rsidR="009E5193">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with </w:t>
            </w:r>
            <w:r w:rsidR="00C83556">
              <w:rPr>
                <w:rFonts w:ascii="Verdana" w:eastAsia="Times New Roman" w:hAnsi="Verdana" w:cs="Times New Roman"/>
                <w:color w:val="000000"/>
                <w:sz w:val="15"/>
                <w:szCs w:val="15"/>
                <w:lang w:eastAsia="en-GB"/>
              </w:rPr>
              <w:t xml:space="preserve">this by </w:t>
            </w:r>
            <w:r w:rsidR="003C0164">
              <w:rPr>
                <w:rFonts w:ascii="Verdana" w:eastAsia="Times New Roman" w:hAnsi="Verdana" w:cs="Times New Roman"/>
                <w:color w:val="000000"/>
                <w:sz w:val="15"/>
                <w:szCs w:val="15"/>
                <w:lang w:eastAsia="en-GB"/>
              </w:rPr>
              <w:t xml:space="preserve">waking </w:t>
            </w:r>
            <w:r w:rsidR="00C83556">
              <w:rPr>
                <w:rFonts w:ascii="Verdana" w:eastAsia="Times New Roman" w:hAnsi="Verdana" w:cs="Times New Roman"/>
                <w:color w:val="000000"/>
                <w:sz w:val="15"/>
                <w:szCs w:val="15"/>
                <w:lang w:eastAsia="en-GB"/>
              </w:rPr>
              <w:t xml:space="preserve">you </w:t>
            </w:r>
            <w:r w:rsidR="003C0164">
              <w:rPr>
                <w:rFonts w:ascii="Verdana" w:eastAsia="Times New Roman" w:hAnsi="Verdana" w:cs="Times New Roman"/>
                <w:color w:val="000000"/>
                <w:sz w:val="15"/>
                <w:szCs w:val="15"/>
                <w:lang w:eastAsia="en-GB"/>
              </w:rPr>
              <w:t xml:space="preserve">up earlier over the next few weeks so </w:t>
            </w:r>
            <w:r w:rsidR="00C83556">
              <w:rPr>
                <w:rFonts w:ascii="Verdana" w:eastAsia="Times New Roman" w:hAnsi="Verdana" w:cs="Times New Roman"/>
                <w:color w:val="000000"/>
                <w:sz w:val="15"/>
                <w:szCs w:val="15"/>
                <w:lang w:eastAsia="en-GB"/>
              </w:rPr>
              <w:t xml:space="preserve">that </w:t>
            </w:r>
            <w:r w:rsidR="003C0164">
              <w:rPr>
                <w:rFonts w:ascii="Verdana" w:eastAsia="Times New Roman" w:hAnsi="Verdana" w:cs="Times New Roman"/>
                <w:color w:val="000000"/>
                <w:sz w:val="15"/>
                <w:szCs w:val="15"/>
                <w:lang w:eastAsia="en-GB"/>
              </w:rPr>
              <w:t>you are ready for this change</w:t>
            </w:r>
            <w:r w:rsidR="004022AB" w:rsidRPr="004D6488">
              <w:rPr>
                <w:rFonts w:ascii="Verdana" w:eastAsia="Times New Roman" w:hAnsi="Verdana" w:cs="Times New Roman"/>
                <w:color w:val="000000"/>
                <w:sz w:val="15"/>
                <w:szCs w:val="15"/>
                <w:lang w:eastAsia="en-GB"/>
              </w:rPr>
              <w:t>.</w:t>
            </w:r>
          </w:p>
          <w:p w14:paraId="77D64760" w14:textId="727D3472" w:rsidR="00B65F02" w:rsidRDefault="00B65F02" w:rsidP="00C22DFC">
            <w:pPr>
              <w:spacing w:after="0" w:line="240" w:lineRule="auto"/>
              <w:outlineLvl w:val="3"/>
              <w:rPr>
                <w:rFonts w:ascii="Verdana" w:eastAsia="Times New Roman" w:hAnsi="Verdana" w:cs="Times New Roman"/>
                <w:color w:val="000000"/>
                <w:sz w:val="4"/>
                <w:szCs w:val="4"/>
                <w:lang w:eastAsia="en-GB"/>
              </w:rPr>
            </w:pPr>
          </w:p>
          <w:p w14:paraId="4851DBF2" w14:textId="77777777" w:rsidR="00B65F02" w:rsidRPr="009E5193" w:rsidRDefault="00B65F02" w:rsidP="00C22DFC">
            <w:pPr>
              <w:spacing w:after="0" w:line="240" w:lineRule="auto"/>
              <w:outlineLvl w:val="3"/>
              <w:rPr>
                <w:rFonts w:ascii="Verdana" w:eastAsia="Times New Roman" w:hAnsi="Verdana" w:cs="Times New Roman"/>
                <w:color w:val="000000"/>
                <w:sz w:val="4"/>
                <w:szCs w:val="4"/>
                <w:lang w:eastAsia="en-GB"/>
              </w:rPr>
            </w:pPr>
          </w:p>
          <w:p w14:paraId="5B34B982" w14:textId="478688CB" w:rsidR="004022AB" w:rsidRPr="004D6488" w:rsidRDefault="009E5193"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you </w:t>
            </w:r>
            <w:r w:rsidR="004022AB" w:rsidRPr="004D6488">
              <w:rPr>
                <w:rFonts w:ascii="Verdana" w:eastAsia="Times New Roman" w:hAnsi="Verdana" w:cs="Times New Roman"/>
                <w:color w:val="000000"/>
                <w:sz w:val="15"/>
                <w:szCs w:val="15"/>
                <w:lang w:eastAsia="en-GB"/>
              </w:rPr>
              <w:t xml:space="preserve">like seeing other people and have </w:t>
            </w:r>
            <w:r w:rsidR="003C0164">
              <w:rPr>
                <w:rFonts w:ascii="Verdana" w:eastAsia="Times New Roman" w:hAnsi="Verdana" w:cs="Times New Roman"/>
                <w:color w:val="000000"/>
                <w:sz w:val="15"/>
                <w:szCs w:val="15"/>
                <w:lang w:eastAsia="en-GB"/>
              </w:rPr>
              <w:t>lots of</w:t>
            </w:r>
            <w:r w:rsidR="004022AB" w:rsidRPr="004D6488">
              <w:rPr>
                <w:rFonts w:ascii="Verdana" w:eastAsia="Times New Roman" w:hAnsi="Verdana" w:cs="Times New Roman"/>
                <w:color w:val="000000"/>
                <w:sz w:val="15"/>
                <w:szCs w:val="15"/>
                <w:lang w:eastAsia="en-GB"/>
              </w:rPr>
              <w:t xml:space="preserve"> friends and family members who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see </w:t>
            </w:r>
            <w:r w:rsidR="003C0164">
              <w:rPr>
                <w:rFonts w:ascii="Verdana" w:eastAsia="Times New Roman" w:hAnsi="Verdana" w:cs="Times New Roman"/>
                <w:color w:val="000000"/>
                <w:sz w:val="15"/>
                <w:szCs w:val="15"/>
                <w:lang w:eastAsia="en-GB"/>
              </w:rPr>
              <w:t>often</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stay overnight with both maternal grandparents and visit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daddy</w:t>
            </w:r>
            <w:r w:rsidR="004022AB" w:rsidRPr="004D6488">
              <w:rPr>
                <w:rFonts w:ascii="Verdana" w:eastAsia="Times New Roman" w:hAnsi="Verdana" w:cs="Times New Roman"/>
                <w:color w:val="000000"/>
                <w:sz w:val="15"/>
                <w:szCs w:val="15"/>
                <w:lang w:eastAsia="en-GB"/>
              </w:rPr>
              <w:t xml:space="preserve"> and paternal grandmother once a week</w:t>
            </w:r>
            <w:r>
              <w:rPr>
                <w:rFonts w:ascii="Verdana" w:eastAsia="Times New Roman" w:hAnsi="Verdana" w:cs="Times New Roman"/>
                <w:color w:val="000000"/>
                <w:sz w:val="15"/>
                <w:szCs w:val="15"/>
                <w:lang w:eastAsia="en-GB"/>
              </w:rPr>
              <w:t xml:space="preserve">. You are </w:t>
            </w:r>
            <w:r w:rsidR="004022AB" w:rsidRPr="004D6488">
              <w:rPr>
                <w:rFonts w:ascii="Verdana" w:eastAsia="Times New Roman" w:hAnsi="Verdana" w:cs="Times New Roman"/>
                <w:color w:val="000000"/>
                <w:sz w:val="15"/>
                <w:szCs w:val="15"/>
                <w:lang w:eastAsia="en-GB"/>
              </w:rPr>
              <w:t xml:space="preserve">also </w:t>
            </w:r>
            <w:r w:rsidR="00C45D56">
              <w:rPr>
                <w:rFonts w:ascii="Verdana" w:eastAsia="Times New Roman" w:hAnsi="Verdana" w:cs="Times New Roman"/>
                <w:color w:val="000000"/>
                <w:sz w:val="15"/>
                <w:szCs w:val="15"/>
                <w:lang w:eastAsia="en-GB"/>
              </w:rPr>
              <w:t>spending</w:t>
            </w:r>
            <w:r w:rsidR="004022AB" w:rsidRPr="004D6488">
              <w:rPr>
                <w:rFonts w:ascii="Verdana" w:eastAsia="Times New Roman" w:hAnsi="Verdana" w:cs="Times New Roman"/>
                <w:color w:val="000000"/>
                <w:sz w:val="15"/>
                <w:szCs w:val="15"/>
                <w:lang w:eastAsia="en-GB"/>
              </w:rPr>
              <w:t xml:space="preserve"> </w:t>
            </w:r>
            <w:r w:rsidR="00C45D56">
              <w:rPr>
                <w:rFonts w:ascii="Verdana" w:eastAsia="Times New Roman" w:hAnsi="Verdana" w:cs="Times New Roman"/>
                <w:color w:val="000000"/>
                <w:sz w:val="15"/>
                <w:szCs w:val="15"/>
                <w:lang w:eastAsia="en-GB"/>
              </w:rPr>
              <w:t xml:space="preserve">time </w:t>
            </w:r>
            <w:r w:rsidR="004022AB" w:rsidRPr="004D6488">
              <w:rPr>
                <w:rFonts w:ascii="Verdana" w:eastAsia="Times New Roman" w:hAnsi="Verdana" w:cs="Times New Roman"/>
                <w:color w:val="000000"/>
                <w:sz w:val="15"/>
                <w:szCs w:val="15"/>
                <w:lang w:eastAsia="en-GB"/>
              </w:rPr>
              <w:t xml:space="preserve">with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 xml:space="preserve"> previous foster carer</w:t>
            </w:r>
            <w:r>
              <w:rPr>
                <w:rFonts w:ascii="Verdana" w:eastAsia="Times New Roman" w:hAnsi="Verdana" w:cs="Times New Roman"/>
                <w:color w:val="000000"/>
                <w:sz w:val="15"/>
                <w:szCs w:val="15"/>
                <w:lang w:eastAsia="en-GB"/>
              </w:rPr>
              <w:t>,</w:t>
            </w:r>
            <w:r w:rsidR="004022AB" w:rsidRPr="004D6488">
              <w:rPr>
                <w:rFonts w:ascii="Verdana" w:eastAsia="Times New Roman" w:hAnsi="Verdana" w:cs="Times New Roman"/>
                <w:color w:val="000000"/>
                <w:sz w:val="15"/>
                <w:szCs w:val="15"/>
                <w:lang w:eastAsia="en-GB"/>
              </w:rPr>
              <w:t xml:space="preserve"> D</w:t>
            </w:r>
            <w:r>
              <w:rPr>
                <w:rFonts w:ascii="Verdana" w:eastAsia="Times New Roman" w:hAnsi="Verdana" w:cs="Times New Roman"/>
                <w:color w:val="000000"/>
                <w:sz w:val="15"/>
                <w:szCs w:val="15"/>
                <w:lang w:eastAsia="en-GB"/>
              </w:rPr>
              <w:t>eidre</w:t>
            </w:r>
            <w:r w:rsidR="00C45D56">
              <w:rPr>
                <w:rFonts w:ascii="Verdana" w:eastAsia="Times New Roman" w:hAnsi="Verdana" w:cs="Times New Roman"/>
                <w:color w:val="000000"/>
                <w:sz w:val="15"/>
                <w:szCs w:val="15"/>
                <w:lang w:eastAsia="en-GB"/>
              </w:rPr>
              <w:t>, every week</w:t>
            </w:r>
            <w:r w:rsidR="003C0164">
              <w:rPr>
                <w:rFonts w:ascii="Verdana" w:eastAsia="Times New Roman" w:hAnsi="Verdana" w:cs="Times New Roman"/>
                <w:color w:val="000000"/>
                <w:sz w:val="15"/>
                <w:szCs w:val="15"/>
                <w:lang w:eastAsia="en-GB"/>
              </w:rPr>
              <w:t>, which you enjoy.</w:t>
            </w:r>
          </w:p>
          <w:p w14:paraId="10BDA618" w14:textId="1AA881C9" w:rsidR="004022AB" w:rsidRDefault="004022AB" w:rsidP="00C22DFC">
            <w:pPr>
              <w:spacing w:after="0" w:line="240" w:lineRule="auto"/>
              <w:outlineLvl w:val="3"/>
              <w:rPr>
                <w:rFonts w:ascii="Verdana" w:eastAsia="Times New Roman" w:hAnsi="Verdana" w:cs="Times New Roman"/>
                <w:b/>
                <w:bCs/>
                <w:color w:val="000000"/>
                <w:sz w:val="6"/>
                <w:szCs w:val="6"/>
                <w:lang w:eastAsia="en-GB"/>
              </w:rPr>
            </w:pPr>
          </w:p>
          <w:p w14:paraId="4B1BCA8D" w14:textId="77777777" w:rsidR="008479AD" w:rsidRPr="00991200" w:rsidRDefault="008479AD" w:rsidP="00C22DFC">
            <w:pPr>
              <w:spacing w:after="0" w:line="240" w:lineRule="auto"/>
              <w:outlineLvl w:val="3"/>
              <w:rPr>
                <w:rFonts w:ascii="Verdana" w:eastAsia="Times New Roman" w:hAnsi="Verdana" w:cs="Times New Roman"/>
                <w:b/>
                <w:bCs/>
                <w:color w:val="000000"/>
                <w:sz w:val="6"/>
                <w:szCs w:val="6"/>
                <w:lang w:eastAsia="en-GB"/>
              </w:rPr>
            </w:pPr>
          </w:p>
          <w:p w14:paraId="402EB1D2" w14:textId="77777777" w:rsidR="00B65F02" w:rsidRPr="00642434" w:rsidRDefault="00B65F02" w:rsidP="00C22DFC">
            <w:pPr>
              <w:spacing w:after="0" w:line="240" w:lineRule="auto"/>
              <w:outlineLvl w:val="3"/>
              <w:rPr>
                <w:rFonts w:ascii="Verdana" w:eastAsia="Times New Roman" w:hAnsi="Verdana" w:cs="Times New Roman"/>
                <w:b/>
                <w:bCs/>
                <w:color w:val="000000"/>
                <w:sz w:val="8"/>
                <w:szCs w:val="8"/>
                <w:lang w:eastAsia="en-GB"/>
              </w:rPr>
            </w:pPr>
          </w:p>
          <w:p w14:paraId="56998F7B" w14:textId="77777777" w:rsidR="004022AB" w:rsidRPr="004710B1" w:rsidRDefault="004022AB" w:rsidP="00C22DFC">
            <w:pPr>
              <w:spacing w:after="0"/>
              <w:rPr>
                <w:rFonts w:ascii="Verdana" w:eastAsia="Times New Roman" w:hAnsi="Verdana" w:cs="Times New Roman"/>
                <w:i/>
                <w:i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have I achieved last term on my </w:t>
            </w:r>
            <w:r>
              <w:rPr>
                <w:rFonts w:ascii="Verdana" w:eastAsia="Times New Roman" w:hAnsi="Verdana" w:cs="Times New Roman"/>
                <w:b/>
                <w:bCs/>
                <w:noProof/>
                <w:sz w:val="17"/>
                <w:szCs w:val="17"/>
                <w:u w:val="single"/>
                <w:lang w:eastAsia="en-GB"/>
              </w:rPr>
              <w:t>Activity Passport</w:t>
            </w:r>
            <w:r w:rsidRPr="00F0771B">
              <w:rPr>
                <w:rFonts w:ascii="Verdana" w:eastAsia="Times New Roman" w:hAnsi="Verdana" w:cs="Times New Roman"/>
                <w:b/>
                <w:bCs/>
                <w:noProof/>
                <w:sz w:val="17"/>
                <w:szCs w:val="17"/>
                <w:u w:val="single"/>
                <w:lang w:eastAsia="en-GB"/>
              </w:rPr>
              <w:t>?</w:t>
            </w:r>
            <w:r>
              <w:rPr>
                <w:rFonts w:ascii="Verdana" w:eastAsia="Times New Roman" w:hAnsi="Verdana" w:cs="Times New Roman"/>
                <w:b/>
                <w:bCs/>
                <w:noProof/>
                <w:sz w:val="17"/>
                <w:szCs w:val="17"/>
                <w:u w:val="single"/>
                <w:lang w:eastAsia="en-GB"/>
              </w:rPr>
              <w:t xml:space="preserve"> </w:t>
            </w:r>
            <w:r w:rsidRPr="004710B1">
              <w:rPr>
                <w:rFonts w:ascii="Verdana" w:eastAsia="Times New Roman" w:hAnsi="Verdana" w:cs="Times New Roman"/>
                <w:i/>
                <w:iCs/>
                <w:noProof/>
                <w:sz w:val="17"/>
                <w:szCs w:val="17"/>
                <w:u w:val="single"/>
                <w:lang w:eastAsia="en-GB"/>
              </w:rPr>
              <w:t>(Only applicable for children Nursery 2 to Y6)</w:t>
            </w:r>
          </w:p>
          <w:p w14:paraId="273E61C5" w14:textId="18A96B67" w:rsidR="004022AB" w:rsidRDefault="004022AB" w:rsidP="00C22DFC">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N/A </w:t>
            </w:r>
            <w:r w:rsidR="0099266F">
              <w:rPr>
                <w:rFonts w:ascii="Verdana" w:eastAsia="Times New Roman" w:hAnsi="Verdana" w:cs="Times New Roman"/>
                <w:sz w:val="15"/>
                <w:szCs w:val="15"/>
                <w:lang w:eastAsia="en-GB"/>
              </w:rPr>
              <w:t xml:space="preserve">- </w:t>
            </w:r>
            <w:r w:rsidR="00B65F02">
              <w:rPr>
                <w:rFonts w:ascii="Verdana" w:eastAsia="Times New Roman" w:hAnsi="Verdana" w:cs="Times New Roman"/>
                <w:sz w:val="15"/>
                <w:szCs w:val="15"/>
                <w:lang w:eastAsia="en-GB"/>
              </w:rPr>
              <w:t>You are too young to start</w:t>
            </w:r>
            <w:r>
              <w:rPr>
                <w:rFonts w:ascii="Verdana" w:eastAsia="Times New Roman" w:hAnsi="Verdana" w:cs="Times New Roman"/>
                <w:sz w:val="15"/>
                <w:szCs w:val="15"/>
                <w:lang w:eastAsia="en-GB"/>
              </w:rPr>
              <w:t xml:space="preserve"> </w:t>
            </w:r>
            <w:r w:rsidR="00B65F02">
              <w:rPr>
                <w:rFonts w:ascii="Verdana" w:eastAsia="Times New Roman" w:hAnsi="Verdana" w:cs="Times New Roman"/>
                <w:sz w:val="15"/>
                <w:szCs w:val="15"/>
                <w:lang w:eastAsia="en-GB"/>
              </w:rPr>
              <w:t>your Activity Passport</w:t>
            </w:r>
            <w:r w:rsidR="003C0164">
              <w:rPr>
                <w:rFonts w:ascii="Verdana" w:eastAsia="Times New Roman" w:hAnsi="Verdana" w:cs="Times New Roman"/>
                <w:sz w:val="15"/>
                <w:szCs w:val="15"/>
                <w:lang w:eastAsia="en-GB"/>
              </w:rPr>
              <w:t xml:space="preserve"> </w:t>
            </w:r>
            <w:proofErr w:type="gramStart"/>
            <w:r w:rsidR="003C0164">
              <w:rPr>
                <w:rFonts w:ascii="Verdana" w:eastAsia="Times New Roman" w:hAnsi="Verdana" w:cs="Times New Roman"/>
                <w:sz w:val="15"/>
                <w:szCs w:val="15"/>
                <w:lang w:eastAsia="en-GB"/>
              </w:rPr>
              <w:t>at this time</w:t>
            </w:r>
            <w:proofErr w:type="gramEnd"/>
            <w:r w:rsidR="003C0164">
              <w:rPr>
                <w:rFonts w:ascii="Verdana" w:eastAsia="Times New Roman" w:hAnsi="Verdana" w:cs="Times New Roman"/>
                <w:sz w:val="15"/>
                <w:szCs w:val="15"/>
                <w:lang w:eastAsia="en-GB"/>
              </w:rPr>
              <w:t>.</w:t>
            </w:r>
          </w:p>
          <w:p w14:paraId="28EE7B87" w14:textId="689B35DC" w:rsidR="0099266F" w:rsidRPr="00642434" w:rsidRDefault="0099266F" w:rsidP="00C22DFC">
            <w:pPr>
              <w:spacing w:after="0" w:line="240" w:lineRule="auto"/>
              <w:outlineLvl w:val="3"/>
              <w:rPr>
                <w:rFonts w:ascii="Verdana" w:eastAsia="Times New Roman" w:hAnsi="Verdana" w:cs="Times New Roman"/>
                <w:sz w:val="8"/>
                <w:szCs w:val="8"/>
                <w:lang w:eastAsia="en-GB"/>
              </w:rPr>
            </w:pPr>
          </w:p>
          <w:p w14:paraId="256E263F" w14:textId="77777777" w:rsidR="008479AD" w:rsidRPr="008479AD" w:rsidRDefault="008479AD" w:rsidP="00C22DFC">
            <w:pPr>
              <w:spacing w:after="0" w:line="240" w:lineRule="auto"/>
              <w:outlineLvl w:val="3"/>
              <w:rPr>
                <w:rFonts w:ascii="Verdana" w:eastAsia="Times New Roman" w:hAnsi="Verdana" w:cs="Times New Roman"/>
                <w:sz w:val="6"/>
                <w:szCs w:val="6"/>
                <w:lang w:eastAsia="en-GB"/>
              </w:rPr>
            </w:pPr>
          </w:p>
          <w:p w14:paraId="1F398195" w14:textId="77777777" w:rsidR="004022AB" w:rsidRDefault="004022AB" w:rsidP="00C22DFC">
            <w:pPr>
              <w:spacing w:after="0"/>
              <w:rPr>
                <w:rFonts w:ascii="Verdana" w:eastAsia="Times New Roman" w:hAnsi="Verdana" w:cs="Times New Roman"/>
                <w:b/>
                <w:b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will I work on this term on my </w:t>
            </w:r>
            <w:r>
              <w:rPr>
                <w:rFonts w:ascii="Verdana" w:eastAsia="Times New Roman" w:hAnsi="Verdana" w:cs="Times New Roman"/>
                <w:b/>
                <w:bCs/>
                <w:noProof/>
                <w:sz w:val="17"/>
                <w:szCs w:val="17"/>
                <w:u w:val="single"/>
                <w:lang w:eastAsia="en-GB"/>
              </w:rPr>
              <w:t xml:space="preserve">Activity Passport? </w:t>
            </w:r>
            <w:r w:rsidRPr="004710B1">
              <w:rPr>
                <w:rFonts w:ascii="Verdana" w:eastAsia="Times New Roman" w:hAnsi="Verdana" w:cs="Times New Roman"/>
                <w:i/>
                <w:iCs/>
                <w:noProof/>
                <w:sz w:val="17"/>
                <w:szCs w:val="17"/>
                <w:u w:val="single"/>
                <w:lang w:eastAsia="en-GB"/>
              </w:rPr>
              <w:t>(Only applicable for children Nursery 2 to Y6)</w:t>
            </w:r>
          </w:p>
          <w:p w14:paraId="7C2D01C0" w14:textId="6B072ECC" w:rsidR="004022AB" w:rsidRPr="004D6488" w:rsidRDefault="004022AB" w:rsidP="00C22DFC">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N/A </w:t>
            </w:r>
            <w:r w:rsidR="0099266F">
              <w:rPr>
                <w:rFonts w:ascii="Verdana" w:eastAsia="Times New Roman" w:hAnsi="Verdana" w:cs="Times New Roman"/>
                <w:sz w:val="15"/>
                <w:szCs w:val="15"/>
                <w:lang w:eastAsia="en-GB"/>
              </w:rPr>
              <w:t xml:space="preserve">- </w:t>
            </w:r>
            <w:r w:rsidR="00B65F02">
              <w:rPr>
                <w:rFonts w:ascii="Verdana" w:eastAsia="Times New Roman" w:hAnsi="Verdana" w:cs="Times New Roman"/>
                <w:sz w:val="15"/>
                <w:szCs w:val="15"/>
                <w:lang w:eastAsia="en-GB"/>
              </w:rPr>
              <w:t xml:space="preserve">You will start your Activity Passport in </w:t>
            </w:r>
            <w:r w:rsidR="0099266F">
              <w:rPr>
                <w:rFonts w:ascii="Verdana" w:eastAsia="Times New Roman" w:hAnsi="Verdana" w:cs="Times New Roman"/>
                <w:sz w:val="15"/>
                <w:szCs w:val="15"/>
                <w:lang w:eastAsia="en-GB"/>
              </w:rPr>
              <w:t xml:space="preserve">the </w:t>
            </w:r>
            <w:r w:rsidR="00B65F02">
              <w:rPr>
                <w:rFonts w:ascii="Verdana" w:eastAsia="Times New Roman" w:hAnsi="Verdana" w:cs="Times New Roman"/>
                <w:sz w:val="15"/>
                <w:szCs w:val="15"/>
                <w:lang w:eastAsia="en-GB"/>
              </w:rPr>
              <w:t xml:space="preserve">September the year before you start </w:t>
            </w:r>
            <w:r w:rsidR="0099266F">
              <w:rPr>
                <w:rFonts w:ascii="Verdana" w:eastAsia="Times New Roman" w:hAnsi="Verdana" w:cs="Times New Roman"/>
                <w:sz w:val="15"/>
                <w:szCs w:val="15"/>
                <w:lang w:eastAsia="en-GB"/>
              </w:rPr>
              <w:t>in Reception class in school.</w:t>
            </w:r>
          </w:p>
          <w:p w14:paraId="65A90DAC" w14:textId="193F3AA9" w:rsidR="0099266F" w:rsidRPr="00642434" w:rsidRDefault="0099266F" w:rsidP="00C22DFC">
            <w:pPr>
              <w:spacing w:after="0" w:line="240" w:lineRule="auto"/>
              <w:outlineLvl w:val="3"/>
              <w:rPr>
                <w:rFonts w:ascii="Verdana" w:eastAsia="Times New Roman" w:hAnsi="Verdana" w:cs="Times New Roman"/>
                <w:b/>
                <w:bCs/>
                <w:color w:val="000000"/>
                <w:sz w:val="6"/>
                <w:szCs w:val="6"/>
                <w:lang w:eastAsia="en-GB"/>
              </w:rPr>
            </w:pPr>
          </w:p>
        </w:tc>
      </w:tr>
      <w:tr w:rsidR="004022AB" w:rsidRPr="005903F5" w14:paraId="264A416B" w14:textId="77777777" w:rsidTr="00C22DFC">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Mar>
              <w:top w:w="45" w:type="dxa"/>
              <w:left w:w="60" w:type="dxa"/>
              <w:bottom w:w="45" w:type="dxa"/>
              <w:right w:w="60" w:type="dxa"/>
            </w:tcMar>
          </w:tcPr>
          <w:p w14:paraId="08608961" w14:textId="77777777" w:rsidR="004022AB" w:rsidRPr="009D1511" w:rsidRDefault="004022AB" w:rsidP="00C22DFC">
            <w:pPr>
              <w:spacing w:after="0" w:line="240" w:lineRule="auto"/>
              <w:rPr>
                <w:rFonts w:ascii="Verdana" w:eastAsia="Times New Roman" w:hAnsi="Verdana" w:cs="Times New Roman"/>
                <w:b/>
                <w:bCs/>
                <w:sz w:val="17"/>
                <w:szCs w:val="17"/>
                <w:lang w:eastAsia="en-GB"/>
              </w:rPr>
            </w:pPr>
            <w:r w:rsidRPr="009D1511">
              <w:rPr>
                <w:rFonts w:ascii="Verdana" w:eastAsia="Times New Roman" w:hAnsi="Verdana" w:cs="Times New Roman"/>
                <w:b/>
                <w:bCs/>
                <w:sz w:val="17"/>
                <w:szCs w:val="17"/>
                <w:lang w:eastAsia="en-GB"/>
              </w:rPr>
              <w:lastRenderedPageBreak/>
              <w:t>My routine is:</w:t>
            </w:r>
          </w:p>
          <w:p w14:paraId="7A82FAAB" w14:textId="77777777" w:rsidR="004022AB" w:rsidRPr="009D1511" w:rsidRDefault="004022AB" w:rsidP="00C22DFC">
            <w:pPr>
              <w:spacing w:after="0" w:line="240" w:lineRule="auto"/>
              <w:rPr>
                <w:rFonts w:ascii="Verdana" w:eastAsia="Times New Roman" w:hAnsi="Verdana" w:cs="Times New Roman"/>
                <w:sz w:val="14"/>
                <w:szCs w:val="14"/>
                <w:lang w:eastAsia="en-GB"/>
              </w:rPr>
            </w:pPr>
            <w:r w:rsidRPr="009D1511">
              <w:rPr>
                <w:rFonts w:ascii="Verdana" w:eastAsia="Times New Roman" w:hAnsi="Verdana" w:cs="Times New Roman"/>
                <w:sz w:val="14"/>
                <w:szCs w:val="14"/>
                <w:lang w:eastAsia="en-GB"/>
              </w:rPr>
              <w:t>(</w:t>
            </w:r>
            <w:proofErr w:type="gramStart"/>
            <w:r w:rsidRPr="009D1511">
              <w:rPr>
                <w:rFonts w:ascii="Verdana" w:eastAsia="Times New Roman" w:hAnsi="Verdana" w:cs="Times New Roman"/>
                <w:sz w:val="14"/>
                <w:szCs w:val="14"/>
                <w:lang w:eastAsia="en-GB"/>
              </w:rPr>
              <w:t>e.g.</w:t>
            </w:r>
            <w:proofErr w:type="gramEnd"/>
            <w:r w:rsidRPr="009D1511">
              <w:rPr>
                <w:rFonts w:ascii="Verdana" w:eastAsia="Times New Roman" w:hAnsi="Verdana" w:cs="Times New Roman"/>
                <w:sz w:val="14"/>
                <w:szCs w:val="14"/>
                <w:lang w:eastAsia="en-GB"/>
              </w:rPr>
              <w:t xml:space="preserve"> Feed times, sleep pattern, getting out and about)</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A31ED6" w14:textId="3C0508D3" w:rsidR="004022AB" w:rsidRDefault="00B65F02"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 you</w:t>
            </w:r>
            <w:r w:rsidR="004022AB" w:rsidRPr="004D6488">
              <w:rPr>
                <w:rFonts w:ascii="Verdana" w:eastAsia="Times New Roman" w:hAnsi="Verdana" w:cs="Times New Roman"/>
                <w:color w:val="000000"/>
                <w:sz w:val="15"/>
                <w:szCs w:val="15"/>
                <w:lang w:eastAsia="en-GB"/>
              </w:rPr>
              <w:t xml:space="preserve"> have a structured da</w:t>
            </w:r>
            <w:r w:rsidR="00C83556">
              <w:rPr>
                <w:rFonts w:ascii="Verdana" w:eastAsia="Times New Roman" w:hAnsi="Verdana" w:cs="Times New Roman"/>
                <w:color w:val="000000"/>
                <w:sz w:val="15"/>
                <w:szCs w:val="15"/>
                <w:lang w:eastAsia="en-GB"/>
              </w:rPr>
              <w:t>ily</w:t>
            </w:r>
            <w:r w:rsidR="004022AB" w:rsidRPr="004D6488">
              <w:rPr>
                <w:rFonts w:ascii="Verdana" w:eastAsia="Times New Roman" w:hAnsi="Verdana" w:cs="Times New Roman"/>
                <w:color w:val="000000"/>
                <w:sz w:val="15"/>
                <w:szCs w:val="15"/>
                <w:lang w:eastAsia="en-GB"/>
              </w:rPr>
              <w:t xml:space="preserve"> routine </w:t>
            </w:r>
            <w:r w:rsidR="00C83556">
              <w:rPr>
                <w:rFonts w:ascii="Verdana" w:eastAsia="Times New Roman" w:hAnsi="Verdana" w:cs="Times New Roman"/>
                <w:color w:val="000000"/>
                <w:sz w:val="15"/>
                <w:szCs w:val="15"/>
                <w:lang w:eastAsia="en-GB"/>
              </w:rPr>
              <w:t>which</w:t>
            </w:r>
            <w:r w:rsidR="004022AB" w:rsidRPr="004D6488">
              <w:rPr>
                <w:rFonts w:ascii="Verdana" w:eastAsia="Times New Roman" w:hAnsi="Verdana" w:cs="Times New Roman"/>
                <w:color w:val="000000"/>
                <w:sz w:val="15"/>
                <w:szCs w:val="15"/>
                <w:lang w:eastAsia="en-GB"/>
              </w:rPr>
              <w:t xml:space="preserve"> is </w:t>
            </w:r>
            <w:r w:rsidR="00C83556">
              <w:rPr>
                <w:rFonts w:ascii="Verdana" w:eastAsia="Times New Roman" w:hAnsi="Verdana" w:cs="Times New Roman"/>
                <w:color w:val="000000"/>
                <w:sz w:val="15"/>
                <w:szCs w:val="15"/>
                <w:lang w:eastAsia="en-GB"/>
              </w:rPr>
              <w:t xml:space="preserve">followed, </w:t>
            </w:r>
            <w:r w:rsidR="004022AB" w:rsidRPr="004D6488">
              <w:rPr>
                <w:rFonts w:ascii="Verdana" w:eastAsia="Times New Roman" w:hAnsi="Verdana" w:cs="Times New Roman"/>
                <w:color w:val="000000"/>
                <w:sz w:val="15"/>
                <w:szCs w:val="15"/>
                <w:lang w:eastAsia="en-GB"/>
              </w:rPr>
              <w:t>as much as possible</w:t>
            </w:r>
            <w:r w:rsidR="00C83556">
              <w:rPr>
                <w:rFonts w:ascii="Verdana" w:eastAsia="Times New Roman" w:hAnsi="Verdana" w:cs="Times New Roman"/>
                <w:color w:val="000000"/>
                <w:sz w:val="15"/>
                <w:szCs w:val="15"/>
                <w:lang w:eastAsia="en-GB"/>
              </w:rPr>
              <w:t>,</w:t>
            </w:r>
            <w:r w:rsidR="004022AB" w:rsidRPr="004D6488">
              <w:rPr>
                <w:rFonts w:ascii="Verdana" w:eastAsia="Times New Roman" w:hAnsi="Verdana" w:cs="Times New Roman"/>
                <w:color w:val="000000"/>
                <w:sz w:val="15"/>
                <w:szCs w:val="15"/>
                <w:lang w:eastAsia="en-GB"/>
              </w:rPr>
              <w:t xml:space="preserve"> when spending time with others.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have breakfast, </w:t>
            </w:r>
            <w:proofErr w:type="gramStart"/>
            <w:r w:rsidR="004022AB" w:rsidRPr="004D6488">
              <w:rPr>
                <w:rFonts w:ascii="Verdana" w:eastAsia="Times New Roman" w:hAnsi="Verdana" w:cs="Times New Roman"/>
                <w:color w:val="000000"/>
                <w:sz w:val="15"/>
                <w:szCs w:val="15"/>
                <w:lang w:eastAsia="en-GB"/>
              </w:rPr>
              <w:t>lunch</w:t>
            </w:r>
            <w:proofErr w:type="gramEnd"/>
            <w:r w:rsidR="004022AB" w:rsidRPr="004D6488">
              <w:rPr>
                <w:rFonts w:ascii="Verdana" w:eastAsia="Times New Roman" w:hAnsi="Verdana" w:cs="Times New Roman"/>
                <w:color w:val="000000"/>
                <w:sz w:val="15"/>
                <w:szCs w:val="15"/>
                <w:lang w:eastAsia="en-GB"/>
              </w:rPr>
              <w:t xml:space="preserve"> and dinner at similar times every day and </w:t>
            </w: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sleep well. </w:t>
            </w:r>
          </w:p>
          <w:p w14:paraId="6B2770C3" w14:textId="58346FB5" w:rsidR="002E54DA" w:rsidRPr="00642434" w:rsidRDefault="00B65F02"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w:t>
            </w:r>
            <w:r w:rsidR="004022AB" w:rsidRPr="004D6488">
              <w:rPr>
                <w:rFonts w:ascii="Verdana" w:eastAsia="Times New Roman" w:hAnsi="Verdana" w:cs="Times New Roman"/>
                <w:color w:val="000000"/>
                <w:sz w:val="15"/>
                <w:szCs w:val="15"/>
                <w:lang w:eastAsia="en-GB"/>
              </w:rPr>
              <w:t xml:space="preserve"> have a set bedtime routine and usually settle </w:t>
            </w:r>
            <w:r>
              <w:rPr>
                <w:rFonts w:ascii="Verdana" w:eastAsia="Times New Roman" w:hAnsi="Verdana" w:cs="Times New Roman"/>
                <w:color w:val="000000"/>
                <w:sz w:val="15"/>
                <w:szCs w:val="15"/>
                <w:lang w:eastAsia="en-GB"/>
              </w:rPr>
              <w:t>your</w:t>
            </w:r>
            <w:r w:rsidR="004022AB" w:rsidRPr="004D6488">
              <w:rPr>
                <w:rFonts w:ascii="Verdana" w:eastAsia="Times New Roman" w:hAnsi="Verdana" w:cs="Times New Roman"/>
                <w:color w:val="000000"/>
                <w:sz w:val="15"/>
                <w:szCs w:val="15"/>
                <w:lang w:eastAsia="en-GB"/>
              </w:rPr>
              <w:t>self off to sleep around 7pm, sleeping until between 7am – 11am the following morning.</w:t>
            </w:r>
          </w:p>
          <w:p w14:paraId="5BE2C91D" w14:textId="2C70315C" w:rsidR="00B65F02" w:rsidRPr="00B65F02" w:rsidRDefault="00B65F02" w:rsidP="00C22DFC">
            <w:pPr>
              <w:spacing w:after="0" w:line="240" w:lineRule="auto"/>
              <w:outlineLvl w:val="3"/>
              <w:rPr>
                <w:rFonts w:ascii="Verdana" w:eastAsia="Times New Roman" w:hAnsi="Verdana" w:cs="Times New Roman"/>
                <w:color w:val="000000"/>
                <w:sz w:val="5"/>
                <w:szCs w:val="5"/>
                <w:lang w:eastAsia="en-GB"/>
              </w:rPr>
            </w:pPr>
          </w:p>
        </w:tc>
      </w:tr>
      <w:tr w:rsidR="004022AB" w:rsidRPr="00FB4849" w14:paraId="1A77549A"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09BC5E39" w14:textId="77777777" w:rsidR="004022AB" w:rsidRPr="00CC4C4E" w:rsidRDefault="004022AB" w:rsidP="00C22DFC">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424F69" w:rsidRPr="005903F5" w14:paraId="5363DF84"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EF54BA5" w14:textId="3CF72C6A" w:rsidR="00424F69" w:rsidRPr="00424F69" w:rsidRDefault="00424F69" w:rsidP="00424F69">
            <w:pPr>
              <w:spacing w:after="0" w:line="240" w:lineRule="auto"/>
              <w:outlineLvl w:val="3"/>
              <w:rPr>
                <w:rFonts w:ascii="Verdana" w:eastAsia="Times New Roman" w:hAnsi="Verdana" w:cs="Times New Roman"/>
                <w:b/>
                <w:bCs/>
                <w:color w:val="000000"/>
                <w:sz w:val="17"/>
                <w:szCs w:val="17"/>
                <w:lang w:eastAsia="en-GB"/>
              </w:rPr>
            </w:pPr>
            <w:r w:rsidRPr="00424F69">
              <w:rPr>
                <w:rFonts w:ascii="Verdana" w:eastAsia="Times New Roman" w:hAnsi="Verdana" w:cs="Times New Roman"/>
                <w:b/>
                <w:bCs/>
                <w:sz w:val="15"/>
                <w:szCs w:val="15"/>
                <w:lang w:eastAsia="en-GB"/>
              </w:rPr>
              <w:t xml:space="preserve">Do I have any identified developmental needs or a </w:t>
            </w:r>
            <w:r w:rsidRPr="00424F69">
              <w:rPr>
                <w:rFonts w:ascii="Verdana" w:eastAsia="Times New Roman" w:hAnsi="Verdana" w:cs="Times New Roman"/>
                <w:b/>
                <w:bCs/>
                <w:sz w:val="15"/>
                <w:szCs w:val="15"/>
                <w:lang w:eastAsia="en-GB"/>
              </w:rPr>
              <w:t>diagnosis/diagnosis</w:t>
            </w:r>
            <w:r w:rsidRPr="00424F69">
              <w:rPr>
                <w:rFonts w:ascii="Verdana" w:eastAsia="Times New Roman" w:hAnsi="Verdana" w:cs="Times New Roman"/>
                <w:b/>
                <w:bCs/>
                <w:sz w:val="15"/>
                <w:szCs w:val="15"/>
                <w:lang w:eastAsia="en-GB"/>
              </w:rPr>
              <w:t>?</w:t>
            </w:r>
            <w:r w:rsidRPr="00424F69">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834BC703F73B4FC48BDDD8F14CEF6A71"/>
                </w:placeholder>
                <w:dropDownList>
                  <w:listItem w:value="Choose an item."/>
                  <w:listItem w:displayText="Yes" w:value="Yes"/>
                  <w:listItem w:displayText="No" w:value="No"/>
                </w:dropDownList>
              </w:sdtPr>
              <w:sdtContent>
                <w:r w:rsidRPr="00424F69">
                  <w:rPr>
                    <w:rFonts w:ascii="Verdana" w:eastAsia="Times New Roman" w:hAnsi="Verdana" w:cs="Times New Roman"/>
                    <w:sz w:val="15"/>
                    <w:szCs w:val="15"/>
                    <w:lang w:eastAsia="en-GB"/>
                  </w:rPr>
                  <w:t>No</w:t>
                </w:r>
              </w:sdtContent>
            </w:sdt>
          </w:p>
        </w:tc>
      </w:tr>
      <w:tr w:rsidR="004022AB" w:rsidRPr="005903F5" w14:paraId="2D9845DE"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982BE6B" w14:textId="77777777" w:rsidR="004022AB" w:rsidRPr="004710B1" w:rsidRDefault="004022AB" w:rsidP="00C22DFC">
            <w:pPr>
              <w:spacing w:after="0"/>
              <w:rPr>
                <w:rFonts w:ascii="Verdana" w:eastAsia="Times New Roman" w:hAnsi="Verdana" w:cs="Times New Roman"/>
                <w:b/>
                <w:bCs/>
                <w:noProof/>
                <w:sz w:val="15"/>
                <w:szCs w:val="15"/>
                <w:lang w:eastAsia="en-GB"/>
              </w:rPr>
            </w:pPr>
            <w:r w:rsidRPr="00CD3817">
              <w:rPr>
                <w:rFonts w:ascii="Verdana" w:eastAsia="Times New Roman" w:hAnsi="Verdana" w:cs="Times New Roman"/>
                <w:b/>
                <w:bCs/>
                <w:noProof/>
                <w:sz w:val="15"/>
                <w:szCs w:val="15"/>
                <w:lang w:eastAsia="en-GB"/>
              </w:rPr>
              <w:t xml:space="preserve">If the answer is yes, please include details of these: </w:t>
            </w:r>
          </w:p>
          <w:p w14:paraId="67CFE530" w14:textId="3F836850" w:rsidR="004022AB" w:rsidRDefault="004022AB" w:rsidP="00C22DF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r w:rsidR="00991200">
              <w:rPr>
                <w:rFonts w:ascii="Verdana" w:eastAsia="Times New Roman" w:hAnsi="Verdana" w:cs="Times New Roman"/>
                <w:noProof/>
                <w:sz w:val="15"/>
                <w:szCs w:val="15"/>
                <w:lang w:eastAsia="en-GB"/>
              </w:rPr>
              <w:t xml:space="preserve"> </w:t>
            </w:r>
            <w:r w:rsidR="00537A05">
              <w:rPr>
                <w:rFonts w:ascii="Verdana" w:eastAsia="Times New Roman" w:hAnsi="Verdana" w:cs="Times New Roman"/>
                <w:noProof/>
                <w:sz w:val="15"/>
                <w:szCs w:val="15"/>
                <w:lang w:eastAsia="en-GB"/>
              </w:rPr>
              <w:t xml:space="preserve">- </w:t>
            </w:r>
            <w:r w:rsidR="00991200">
              <w:rPr>
                <w:rFonts w:ascii="Verdana" w:eastAsia="Times New Roman" w:hAnsi="Verdana" w:cs="Times New Roman"/>
                <w:noProof/>
                <w:sz w:val="15"/>
                <w:szCs w:val="15"/>
                <w:lang w:eastAsia="en-GB"/>
              </w:rPr>
              <w:t xml:space="preserve">You </w:t>
            </w:r>
            <w:r w:rsidR="00537A05">
              <w:rPr>
                <w:rFonts w:ascii="Verdana" w:eastAsia="Times New Roman" w:hAnsi="Verdana" w:cs="Times New Roman"/>
                <w:noProof/>
                <w:sz w:val="15"/>
                <w:szCs w:val="15"/>
                <w:lang w:eastAsia="en-GB"/>
              </w:rPr>
              <w:t xml:space="preserve">currently </w:t>
            </w:r>
            <w:r w:rsidR="00991200">
              <w:rPr>
                <w:rFonts w:ascii="Verdana" w:eastAsia="Times New Roman" w:hAnsi="Verdana" w:cs="Times New Roman"/>
                <w:noProof/>
                <w:sz w:val="15"/>
                <w:szCs w:val="15"/>
                <w:lang w:eastAsia="en-GB"/>
              </w:rPr>
              <w:t>have no identified developmental needs</w:t>
            </w:r>
            <w:r w:rsidR="00537A05">
              <w:rPr>
                <w:rFonts w:ascii="Verdana" w:eastAsia="Times New Roman" w:hAnsi="Verdana" w:cs="Times New Roman"/>
                <w:noProof/>
                <w:sz w:val="15"/>
                <w:szCs w:val="15"/>
                <w:lang w:eastAsia="en-GB"/>
              </w:rPr>
              <w:t>, Janey.</w:t>
            </w:r>
          </w:p>
        </w:tc>
      </w:tr>
      <w:tr w:rsidR="004022AB" w:rsidRPr="005903F5" w14:paraId="060A3DA1"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45BD30E9" w14:textId="77777777" w:rsidR="004022AB" w:rsidRPr="0011520C" w:rsidRDefault="004022AB" w:rsidP="00C22DFC">
            <w:pPr>
              <w:spacing w:after="0"/>
              <w:rPr>
                <w:rFonts w:ascii="Verdana" w:eastAsia="Times New Roman" w:hAnsi="Verdana" w:cs="Times New Roman"/>
                <w:noProof/>
                <w:sz w:val="15"/>
                <w:szCs w:val="15"/>
                <w:lang w:eastAsia="en-GB"/>
              </w:rPr>
            </w:pPr>
            <w:r w:rsidRPr="0011520C">
              <w:rPr>
                <w:rFonts w:ascii="Arial" w:eastAsia="Times New Roman" w:hAnsi="Arial" w:cs="Arial"/>
                <w:b/>
                <w:sz w:val="21"/>
                <w:szCs w:val="21"/>
                <w:lang w:eastAsia="en-GB"/>
              </w:rPr>
              <w:t>Link to Children’s Centres and Early Intervention</w:t>
            </w:r>
          </w:p>
        </w:tc>
      </w:tr>
      <w:tr w:rsidR="004022AB" w:rsidRPr="005903F5" w14:paraId="11F35AC3"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1EAFAF1" w14:textId="77777777" w:rsidR="004022AB" w:rsidRPr="0011520C" w:rsidRDefault="004022AB" w:rsidP="00C22DFC">
            <w:pPr>
              <w:spacing w:after="0" w:line="240" w:lineRule="auto"/>
              <w:outlineLvl w:val="3"/>
              <w:rPr>
                <w:rFonts w:ascii="Verdana" w:eastAsia="Times New Roman" w:hAnsi="Verdana" w:cs="Times New Roman"/>
                <w:sz w:val="15"/>
                <w:szCs w:val="15"/>
                <w:lang w:eastAsia="en-GB"/>
              </w:rPr>
            </w:pPr>
            <w:r w:rsidRPr="00CD3817">
              <w:rPr>
                <w:rFonts w:ascii="Verdana" w:eastAsia="Times New Roman" w:hAnsi="Verdana" w:cs="Times New Roman"/>
                <w:b/>
                <w:bCs/>
                <w:sz w:val="15"/>
                <w:szCs w:val="15"/>
                <w:lang w:eastAsia="en-GB"/>
              </w:rPr>
              <w:t>Is the child in your care registered with a Children’s Centre?</w:t>
            </w:r>
            <w:r w:rsidRPr="0011520C">
              <w:rPr>
                <w:rFonts w:ascii="Verdana" w:eastAsia="Times New Roman" w:hAnsi="Verdana" w:cs="Times New Roman"/>
                <w:sz w:val="15"/>
                <w:szCs w:val="15"/>
                <w:lang w:eastAsia="en-GB"/>
              </w:rPr>
              <w:t xml:space="preserve"> (If not please add this as an action from this PEP)</w:t>
            </w:r>
          </w:p>
          <w:p w14:paraId="3EA9C4E5" w14:textId="77777777" w:rsidR="004022AB" w:rsidRPr="0011520C" w:rsidRDefault="004022AB" w:rsidP="00C22DFC">
            <w:pPr>
              <w:spacing w:after="0" w:line="240" w:lineRule="auto"/>
              <w:outlineLvl w:val="3"/>
              <w:rPr>
                <w:rFonts w:ascii="Verdana" w:eastAsia="Times New Roman" w:hAnsi="Verdana" w:cs="Times New Roman"/>
                <w:b/>
                <w:bCs/>
                <w:color w:val="000000"/>
                <w:sz w:val="17"/>
                <w:szCs w:val="17"/>
                <w:lang w:eastAsia="en-GB"/>
              </w:rPr>
            </w:pPr>
            <w:r w:rsidRPr="0011520C">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241482444"/>
                <w:placeholder>
                  <w:docPart w:val="720172A082A642DDAADB8B0D0984FC42"/>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Yes</w:t>
                </w:r>
              </w:sdtContent>
            </w:sdt>
          </w:p>
        </w:tc>
      </w:tr>
      <w:tr w:rsidR="004022AB" w:rsidRPr="005903F5" w14:paraId="361FE9BF"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FEDAEF3" w14:textId="77777777" w:rsidR="004022AB" w:rsidRPr="0011520C" w:rsidRDefault="004022AB" w:rsidP="00C22DFC">
            <w:pPr>
              <w:spacing w:after="0" w:line="240" w:lineRule="auto"/>
              <w:outlineLvl w:val="3"/>
              <w:rPr>
                <w:rFonts w:ascii="Verdana" w:eastAsia="Times New Roman" w:hAnsi="Verdana" w:cs="Times New Roman"/>
                <w:sz w:val="15"/>
                <w:szCs w:val="15"/>
                <w:lang w:eastAsia="en-GB"/>
              </w:rPr>
            </w:pPr>
            <w:r w:rsidRPr="00CD3817">
              <w:rPr>
                <w:rFonts w:ascii="Verdana" w:eastAsia="Times New Roman" w:hAnsi="Verdana" w:cs="Times New Roman"/>
                <w:b/>
                <w:bCs/>
                <w:sz w:val="15"/>
                <w:szCs w:val="15"/>
                <w:lang w:eastAsia="en-GB"/>
              </w:rPr>
              <w:t>If yes, what are you accessing?</w:t>
            </w:r>
            <w:r w:rsidRPr="0011520C">
              <w:rPr>
                <w:rFonts w:ascii="Verdana" w:eastAsia="Times New Roman" w:hAnsi="Verdana" w:cs="Times New Roman"/>
                <w:sz w:val="15"/>
                <w:szCs w:val="15"/>
                <w:lang w:eastAsia="en-GB"/>
              </w:rPr>
              <w:t xml:space="preserve">  (Play sessions, weigh in clinic, etc.)</w:t>
            </w:r>
          </w:p>
          <w:p w14:paraId="1C5D7E64" w14:textId="77777777" w:rsidR="004022AB" w:rsidRPr="004D6488" w:rsidRDefault="004022AB" w:rsidP="00C22DFC">
            <w:pPr>
              <w:spacing w:after="0" w:line="240" w:lineRule="auto"/>
              <w:outlineLvl w:val="3"/>
              <w:rPr>
                <w:rFonts w:ascii="Verdana" w:eastAsia="Times New Roman" w:hAnsi="Verdana" w:cs="Times New Roman"/>
                <w:sz w:val="6"/>
                <w:szCs w:val="6"/>
                <w:lang w:eastAsia="en-GB"/>
              </w:rPr>
            </w:pPr>
          </w:p>
          <w:p w14:paraId="0B867B6B" w14:textId="2F613908" w:rsidR="008479AD" w:rsidRDefault="00DB15AA" w:rsidP="00C22DFC">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Your mummy will be</w:t>
            </w:r>
            <w:r w:rsidR="004022AB">
              <w:rPr>
                <w:rFonts w:ascii="Verdana" w:eastAsia="Times New Roman" w:hAnsi="Verdana" w:cs="Times New Roman"/>
                <w:sz w:val="15"/>
                <w:szCs w:val="15"/>
                <w:lang w:eastAsia="en-GB"/>
              </w:rPr>
              <w:t xml:space="preserve"> provide</w:t>
            </w:r>
            <w:r>
              <w:rPr>
                <w:rFonts w:ascii="Verdana" w:eastAsia="Times New Roman" w:hAnsi="Verdana" w:cs="Times New Roman"/>
                <w:sz w:val="15"/>
                <w:szCs w:val="15"/>
                <w:lang w:eastAsia="en-GB"/>
              </w:rPr>
              <w:t>d with</w:t>
            </w:r>
            <w:r w:rsidR="004022AB">
              <w:rPr>
                <w:rFonts w:ascii="Verdana" w:eastAsia="Times New Roman" w:hAnsi="Verdana" w:cs="Times New Roman"/>
                <w:sz w:val="15"/>
                <w:szCs w:val="15"/>
                <w:lang w:eastAsia="en-GB"/>
              </w:rPr>
              <w:t xml:space="preserve"> information on play sessions and activities available in the local area following Covid 19 and </w:t>
            </w:r>
            <w:r>
              <w:rPr>
                <w:rFonts w:ascii="Verdana" w:eastAsia="Times New Roman" w:hAnsi="Verdana" w:cs="Times New Roman"/>
                <w:sz w:val="15"/>
                <w:szCs w:val="15"/>
                <w:lang w:eastAsia="en-GB"/>
              </w:rPr>
              <w:t>will</w:t>
            </w:r>
            <w:r w:rsidR="004022AB">
              <w:rPr>
                <w:rFonts w:ascii="Verdana" w:eastAsia="Times New Roman" w:hAnsi="Verdana" w:cs="Times New Roman"/>
                <w:sz w:val="15"/>
                <w:szCs w:val="15"/>
                <w:lang w:eastAsia="en-GB"/>
              </w:rPr>
              <w:t xml:space="preserve"> meet with the Early Years Worker to support </w:t>
            </w:r>
            <w:r>
              <w:rPr>
                <w:rFonts w:ascii="Verdana" w:eastAsia="Times New Roman" w:hAnsi="Verdana" w:cs="Times New Roman"/>
                <w:sz w:val="15"/>
                <w:szCs w:val="15"/>
                <w:lang w:eastAsia="en-GB"/>
              </w:rPr>
              <w:t xml:space="preserve">you </w:t>
            </w:r>
            <w:r w:rsidR="004022AB">
              <w:rPr>
                <w:rFonts w:ascii="Verdana" w:eastAsia="Times New Roman" w:hAnsi="Verdana" w:cs="Times New Roman"/>
                <w:sz w:val="15"/>
                <w:szCs w:val="15"/>
                <w:lang w:eastAsia="en-GB"/>
              </w:rPr>
              <w:t xml:space="preserve">in </w:t>
            </w:r>
            <w:r w:rsidR="003C0164">
              <w:rPr>
                <w:rFonts w:ascii="Verdana" w:eastAsia="Times New Roman" w:hAnsi="Verdana" w:cs="Times New Roman"/>
                <w:sz w:val="15"/>
                <w:szCs w:val="15"/>
                <w:lang w:eastAsia="en-GB"/>
              </w:rPr>
              <w:t xml:space="preserve">your </w:t>
            </w:r>
            <w:r w:rsidR="004022AB">
              <w:rPr>
                <w:rFonts w:ascii="Verdana" w:eastAsia="Times New Roman" w:hAnsi="Verdana" w:cs="Times New Roman"/>
                <w:sz w:val="15"/>
                <w:szCs w:val="15"/>
                <w:lang w:eastAsia="en-GB"/>
              </w:rPr>
              <w:t>2-year funding nursery placement.</w:t>
            </w:r>
          </w:p>
          <w:p w14:paraId="5E712832" w14:textId="77777777" w:rsidR="004022AB" w:rsidRPr="004D6488" w:rsidRDefault="004022AB" w:rsidP="00C22DFC">
            <w:pPr>
              <w:spacing w:after="0" w:line="240" w:lineRule="auto"/>
              <w:outlineLvl w:val="3"/>
              <w:rPr>
                <w:rFonts w:ascii="Verdana" w:eastAsia="Times New Roman" w:hAnsi="Verdana" w:cs="Times New Roman"/>
                <w:sz w:val="4"/>
                <w:szCs w:val="4"/>
                <w:lang w:eastAsia="en-GB"/>
              </w:rPr>
            </w:pPr>
          </w:p>
        </w:tc>
      </w:tr>
      <w:tr w:rsidR="004022AB" w:rsidRPr="005903F5" w14:paraId="25611DFC"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157073A" w14:textId="66FCF49F" w:rsidR="004022AB" w:rsidRPr="00424F69" w:rsidRDefault="004022AB" w:rsidP="00C22DFC">
            <w:pPr>
              <w:spacing w:after="0"/>
              <w:rPr>
                <w:rFonts w:ascii="Verdana" w:eastAsia="Times New Roman" w:hAnsi="Verdana" w:cs="Times New Roman"/>
                <w:b/>
                <w:bCs/>
                <w:noProof/>
                <w:sz w:val="15"/>
                <w:szCs w:val="15"/>
                <w:lang w:eastAsia="en-GB"/>
              </w:rPr>
            </w:pPr>
            <w:r w:rsidRPr="00424F69">
              <w:rPr>
                <w:rFonts w:ascii="Verdana" w:eastAsia="Times New Roman" w:hAnsi="Verdana" w:cs="Times New Roman"/>
                <w:b/>
                <w:bCs/>
                <w:noProof/>
                <w:sz w:val="15"/>
                <w:szCs w:val="15"/>
                <w:lang w:eastAsia="en-GB"/>
              </w:rPr>
              <w:t xml:space="preserve">Is an Early Years Worker </w:t>
            </w:r>
            <w:r w:rsidR="00424F69" w:rsidRPr="00424F69">
              <w:rPr>
                <w:rFonts w:ascii="Verdana" w:eastAsia="Times New Roman" w:hAnsi="Verdana" w:cs="Times New Roman"/>
                <w:b/>
                <w:bCs/>
                <w:noProof/>
                <w:sz w:val="15"/>
                <w:szCs w:val="15"/>
                <w:lang w:eastAsia="en-GB"/>
              </w:rPr>
              <w:t xml:space="preserve">or Family Intervention Worker </w:t>
            </w:r>
            <w:r w:rsidRPr="00424F69">
              <w:rPr>
                <w:rFonts w:ascii="Verdana" w:eastAsia="Times New Roman" w:hAnsi="Verdana" w:cs="Times New Roman"/>
                <w:b/>
                <w:bCs/>
                <w:noProof/>
                <w:sz w:val="15"/>
                <w:szCs w:val="15"/>
                <w:lang w:eastAsia="en-GB"/>
              </w:rPr>
              <w:t xml:space="preserve">involved with the child in your care? </w:t>
            </w:r>
          </w:p>
          <w:p w14:paraId="02BCF073" w14:textId="77777777" w:rsidR="004022AB" w:rsidRPr="0011520C" w:rsidRDefault="00424F69" w:rsidP="00C22DFC">
            <w:pPr>
              <w:spacing w:after="0"/>
              <w:rPr>
                <w:rFonts w:ascii="Verdana" w:eastAsia="Times New Roman" w:hAnsi="Verdana" w:cs="Times New Roman"/>
                <w:noProof/>
                <w:sz w:val="15"/>
                <w:szCs w:val="15"/>
                <w:lang w:eastAsia="en-GB"/>
              </w:rPr>
            </w:pPr>
            <w:sdt>
              <w:sdtPr>
                <w:rPr>
                  <w:rFonts w:ascii="Verdana" w:eastAsia="Times New Roman" w:hAnsi="Verdana" w:cs="Times New Roman"/>
                  <w:sz w:val="15"/>
                  <w:szCs w:val="15"/>
                  <w:lang w:eastAsia="en-GB"/>
                </w:rPr>
                <w:id w:val="1710071158"/>
                <w:placeholder>
                  <w:docPart w:val="208509AC6C5848EE9F17E6544F14B22E"/>
                </w:placeholder>
                <w:dropDownList>
                  <w:listItem w:value="Choose an item."/>
                  <w:listItem w:displayText="Yes" w:value="Yes"/>
                  <w:listItem w:displayText="No" w:value="No"/>
                </w:dropDownList>
              </w:sdtPr>
              <w:sdtEndPr/>
              <w:sdtContent>
                <w:r w:rsidR="004022AB" w:rsidRPr="00424F69">
                  <w:rPr>
                    <w:rFonts w:ascii="Verdana" w:eastAsia="Times New Roman" w:hAnsi="Verdana" w:cs="Times New Roman"/>
                    <w:sz w:val="15"/>
                    <w:szCs w:val="15"/>
                    <w:lang w:eastAsia="en-GB"/>
                  </w:rPr>
                  <w:t>Yes</w:t>
                </w:r>
              </w:sdtContent>
            </w:sdt>
          </w:p>
        </w:tc>
      </w:tr>
      <w:tr w:rsidR="004022AB" w:rsidRPr="005903F5" w14:paraId="408A23AA"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9C7FFFC" w14:textId="77777777" w:rsidR="004022AB" w:rsidRDefault="004022AB" w:rsidP="00C22DFC">
            <w:pPr>
              <w:spacing w:after="0"/>
              <w:rPr>
                <w:rFonts w:ascii="Verdana" w:eastAsia="Times New Roman" w:hAnsi="Verdana" w:cs="Times New Roman"/>
                <w:b/>
                <w:bCs/>
                <w:noProof/>
                <w:sz w:val="15"/>
                <w:szCs w:val="15"/>
                <w:lang w:eastAsia="en-GB"/>
              </w:rPr>
            </w:pPr>
            <w:r w:rsidRPr="00CD3817">
              <w:rPr>
                <w:rFonts w:ascii="Verdana" w:eastAsia="Times New Roman" w:hAnsi="Verdana" w:cs="Times New Roman"/>
                <w:b/>
                <w:bCs/>
                <w:noProof/>
                <w:sz w:val="15"/>
                <w:szCs w:val="15"/>
                <w:lang w:eastAsia="en-GB"/>
              </w:rPr>
              <w:t>If the answer is yes, please provide an overview:</w:t>
            </w:r>
          </w:p>
          <w:p w14:paraId="28B430EA" w14:textId="77777777" w:rsidR="004022AB" w:rsidRPr="004D6488" w:rsidRDefault="004022AB" w:rsidP="00C22DFC">
            <w:pPr>
              <w:spacing w:after="0"/>
              <w:rPr>
                <w:rFonts w:ascii="Verdana" w:eastAsia="Times New Roman" w:hAnsi="Verdana" w:cs="Times New Roman"/>
                <w:b/>
                <w:bCs/>
                <w:noProof/>
                <w:sz w:val="4"/>
                <w:szCs w:val="4"/>
                <w:lang w:eastAsia="en-GB"/>
              </w:rPr>
            </w:pPr>
          </w:p>
          <w:p w14:paraId="75FD8A1D" w14:textId="3FD5ABDE" w:rsidR="008479AD" w:rsidRDefault="004022AB" w:rsidP="00537A05">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Support </w:t>
            </w:r>
            <w:r w:rsidR="00DB15AA">
              <w:rPr>
                <w:rFonts w:ascii="Verdana" w:eastAsia="Times New Roman" w:hAnsi="Verdana" w:cs="Times New Roman"/>
                <w:noProof/>
                <w:sz w:val="15"/>
                <w:szCs w:val="15"/>
                <w:lang w:eastAsia="en-GB"/>
              </w:rPr>
              <w:t xml:space="preserve">is being given </w:t>
            </w:r>
            <w:r w:rsidR="003C0164">
              <w:rPr>
                <w:rFonts w:ascii="Verdana" w:eastAsia="Times New Roman" w:hAnsi="Verdana" w:cs="Times New Roman"/>
                <w:noProof/>
                <w:sz w:val="15"/>
                <w:szCs w:val="15"/>
                <w:lang w:eastAsia="en-GB"/>
              </w:rPr>
              <w:t xml:space="preserve">to your mummy </w:t>
            </w:r>
            <w:r>
              <w:rPr>
                <w:rFonts w:ascii="Verdana" w:eastAsia="Times New Roman" w:hAnsi="Verdana" w:cs="Times New Roman"/>
                <w:noProof/>
                <w:sz w:val="15"/>
                <w:szCs w:val="15"/>
                <w:lang w:eastAsia="en-GB"/>
              </w:rPr>
              <w:t xml:space="preserve">in </w:t>
            </w:r>
            <w:r w:rsidR="002E54DA">
              <w:rPr>
                <w:rFonts w:ascii="Verdana" w:eastAsia="Times New Roman" w:hAnsi="Verdana" w:cs="Times New Roman"/>
                <w:noProof/>
                <w:sz w:val="15"/>
                <w:szCs w:val="15"/>
                <w:lang w:eastAsia="en-GB"/>
              </w:rPr>
              <w:t xml:space="preserve">order </w:t>
            </w:r>
            <w:r w:rsidR="003C0164">
              <w:rPr>
                <w:rFonts w:ascii="Verdana" w:eastAsia="Times New Roman" w:hAnsi="Verdana" w:cs="Times New Roman"/>
                <w:noProof/>
                <w:sz w:val="15"/>
                <w:szCs w:val="15"/>
                <w:lang w:eastAsia="en-GB"/>
              </w:rPr>
              <w:t>for you to have</w:t>
            </w:r>
            <w:r>
              <w:rPr>
                <w:rFonts w:ascii="Verdana" w:eastAsia="Times New Roman" w:hAnsi="Verdana" w:cs="Times New Roman"/>
                <w:noProof/>
                <w:sz w:val="15"/>
                <w:szCs w:val="15"/>
                <w:lang w:eastAsia="en-GB"/>
              </w:rPr>
              <w:t xml:space="preserve"> a two year funding nursery placement</w:t>
            </w:r>
            <w:r w:rsidR="002E54DA">
              <w:rPr>
                <w:rFonts w:ascii="Verdana" w:eastAsia="Times New Roman" w:hAnsi="Verdana" w:cs="Times New Roman"/>
                <w:noProof/>
                <w:sz w:val="15"/>
                <w:szCs w:val="15"/>
                <w:lang w:eastAsia="en-GB"/>
              </w:rPr>
              <w:t>, Janey</w:t>
            </w:r>
            <w:r w:rsidR="003C0164">
              <w:rPr>
                <w:rFonts w:ascii="Verdana" w:eastAsia="Times New Roman" w:hAnsi="Verdana" w:cs="Times New Roman"/>
                <w:noProof/>
                <w:sz w:val="15"/>
                <w:szCs w:val="15"/>
                <w:lang w:eastAsia="en-GB"/>
              </w:rPr>
              <w:t>. You will</w:t>
            </w:r>
            <w:r w:rsidR="002E54DA">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visit local nurser</w:t>
            </w:r>
            <w:r w:rsidR="003C0164">
              <w:rPr>
                <w:rFonts w:ascii="Verdana" w:eastAsia="Times New Roman" w:hAnsi="Verdana" w:cs="Times New Roman"/>
                <w:noProof/>
                <w:sz w:val="15"/>
                <w:szCs w:val="15"/>
                <w:lang w:eastAsia="en-GB"/>
              </w:rPr>
              <w:t>ie</w:t>
            </w:r>
            <w:r>
              <w:rPr>
                <w:rFonts w:ascii="Verdana" w:eastAsia="Times New Roman" w:hAnsi="Verdana" w:cs="Times New Roman"/>
                <w:noProof/>
                <w:sz w:val="15"/>
                <w:szCs w:val="15"/>
                <w:lang w:eastAsia="en-GB"/>
              </w:rPr>
              <w:t xml:space="preserve">s to decide on </w:t>
            </w:r>
            <w:r w:rsidR="003C0164">
              <w:rPr>
                <w:rFonts w:ascii="Verdana" w:eastAsia="Times New Roman" w:hAnsi="Verdana" w:cs="Times New Roman"/>
                <w:noProof/>
                <w:sz w:val="15"/>
                <w:szCs w:val="15"/>
                <w:lang w:eastAsia="en-GB"/>
              </w:rPr>
              <w:t>the best</w:t>
            </w:r>
            <w:r>
              <w:rPr>
                <w:rFonts w:ascii="Verdana" w:eastAsia="Times New Roman" w:hAnsi="Verdana" w:cs="Times New Roman"/>
                <w:noProof/>
                <w:sz w:val="15"/>
                <w:szCs w:val="15"/>
                <w:lang w:eastAsia="en-GB"/>
              </w:rPr>
              <w:t xml:space="preserve"> nursery setting for </w:t>
            </w:r>
            <w:r w:rsidR="002E54DA">
              <w:rPr>
                <w:rFonts w:ascii="Verdana" w:eastAsia="Times New Roman" w:hAnsi="Verdana" w:cs="Times New Roman"/>
                <w:noProof/>
                <w:sz w:val="15"/>
                <w:szCs w:val="15"/>
                <w:lang w:eastAsia="en-GB"/>
              </w:rPr>
              <w:t>you.</w:t>
            </w:r>
          </w:p>
          <w:p w14:paraId="63F4C72E" w14:textId="77777777" w:rsidR="004022AB" w:rsidRPr="004D6488" w:rsidRDefault="004022AB" w:rsidP="00C22DFC">
            <w:pPr>
              <w:spacing w:after="0"/>
              <w:rPr>
                <w:rFonts w:ascii="Verdana" w:eastAsia="Times New Roman" w:hAnsi="Verdana" w:cs="Times New Roman"/>
                <w:noProof/>
                <w:sz w:val="4"/>
                <w:szCs w:val="4"/>
                <w:lang w:eastAsia="en-GB"/>
              </w:rPr>
            </w:pPr>
          </w:p>
        </w:tc>
      </w:tr>
      <w:tr w:rsidR="004022AB" w:rsidRPr="00307497" w14:paraId="71CC8D12"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tcPr>
          <w:p w14:paraId="0E86FACA" w14:textId="77777777" w:rsidR="004022AB" w:rsidRDefault="004022AB" w:rsidP="00C22DFC">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Progress</w:t>
            </w:r>
          </w:p>
          <w:p w14:paraId="6B4FDC8A" w14:textId="77777777" w:rsidR="004022AB" w:rsidRPr="00CC4C4E" w:rsidRDefault="004022AB" w:rsidP="00C22DF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Development in the Prime Areas – please refer to Prime Areas Guidance</w:t>
            </w:r>
          </w:p>
        </w:tc>
      </w:tr>
      <w:tr w:rsidR="004022AB" w:rsidRPr="00307497" w14:paraId="3FE10AE5" w14:textId="77777777" w:rsidTr="00C22DFC">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4F4CDDF4" w14:textId="77777777" w:rsidR="004022AB" w:rsidRPr="00CD3817" w:rsidRDefault="004022AB" w:rsidP="00C22DFC">
            <w:pPr>
              <w:spacing w:after="0"/>
              <w:rPr>
                <w:rFonts w:ascii="Verdana" w:eastAsia="Times New Roman" w:hAnsi="Verdana" w:cs="Times New Roman"/>
                <w:b/>
                <w:bCs/>
                <w:noProof/>
                <w:sz w:val="15"/>
                <w:szCs w:val="15"/>
                <w:lang w:eastAsia="en-GB"/>
              </w:rPr>
            </w:pPr>
            <w:r w:rsidRPr="00CD3817">
              <w:rPr>
                <w:rFonts w:ascii="Verdana" w:eastAsia="Times New Roman" w:hAnsi="Verdana" w:cs="Times New Roman"/>
                <w:b/>
                <w:bCs/>
                <w:noProof/>
                <w:sz w:val="15"/>
                <w:szCs w:val="15"/>
                <w:lang w:eastAsia="en-GB"/>
              </w:rPr>
              <w:t>Prime Areas</w:t>
            </w: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52EBC191" w14:textId="77777777" w:rsidR="004022AB" w:rsidRPr="00CD3817" w:rsidRDefault="004022AB" w:rsidP="00C22DFC">
            <w:pPr>
              <w:spacing w:after="0" w:line="240" w:lineRule="auto"/>
              <w:rPr>
                <w:rFonts w:ascii="Verdana" w:eastAsia="Times New Roman" w:hAnsi="Verdana" w:cs="Times New Roman"/>
                <w:b/>
                <w:bCs/>
                <w:sz w:val="15"/>
                <w:szCs w:val="15"/>
                <w:lang w:eastAsia="en-GB"/>
              </w:rPr>
            </w:pPr>
            <w:r w:rsidRPr="00CD3817">
              <w:rPr>
                <w:rFonts w:ascii="Verdana" w:eastAsia="Times New Roman" w:hAnsi="Verdana" w:cs="Times New Roman"/>
                <w:b/>
                <w:bCs/>
                <w:sz w:val="15"/>
                <w:szCs w:val="15"/>
                <w:lang w:eastAsia="en-GB"/>
              </w:rPr>
              <w:t xml:space="preserve">What can I do now? </w:t>
            </w: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396DAF0B" w14:textId="77777777" w:rsidR="004022AB" w:rsidRPr="00CD3817" w:rsidRDefault="004022AB" w:rsidP="00C22DFC">
            <w:pPr>
              <w:spacing w:after="0" w:line="240" w:lineRule="auto"/>
              <w:rPr>
                <w:rFonts w:ascii="Verdana" w:eastAsia="Times New Roman" w:hAnsi="Verdana" w:cs="Times New Roman"/>
                <w:b/>
                <w:bCs/>
                <w:sz w:val="15"/>
                <w:szCs w:val="15"/>
                <w:lang w:eastAsia="en-GB"/>
              </w:rPr>
            </w:pPr>
            <w:r w:rsidRPr="00CD3817">
              <w:rPr>
                <w:rFonts w:ascii="Verdana" w:eastAsia="Times New Roman" w:hAnsi="Verdana" w:cs="Times New Roman"/>
                <w:b/>
                <w:bCs/>
                <w:sz w:val="15"/>
                <w:szCs w:val="15"/>
                <w:lang w:eastAsia="en-GB"/>
              </w:rPr>
              <w:t>Puzzles and Struggles</w:t>
            </w:r>
          </w:p>
        </w:tc>
      </w:tr>
      <w:tr w:rsidR="004022AB" w:rsidRPr="00307497" w14:paraId="22B22EC6" w14:textId="77777777" w:rsidTr="00C22DFC">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76BBB20" w14:textId="77777777" w:rsidR="004022AB" w:rsidRPr="004D6488" w:rsidRDefault="004022AB" w:rsidP="00F61214">
            <w:pPr>
              <w:spacing w:after="0" w:line="240" w:lineRule="auto"/>
              <w:rPr>
                <w:rFonts w:ascii="Verdana" w:eastAsia="Times New Roman" w:hAnsi="Verdana" w:cs="Times New Roman"/>
                <w:noProof/>
                <w:sz w:val="15"/>
                <w:szCs w:val="15"/>
                <w:lang w:eastAsia="en-GB"/>
              </w:rPr>
            </w:pPr>
            <w:r w:rsidRPr="004D6488">
              <w:rPr>
                <w:rFonts w:ascii="Verdana" w:eastAsia="Times New Roman" w:hAnsi="Verdana" w:cs="Times New Roman"/>
                <w:sz w:val="15"/>
                <w:szCs w:val="15"/>
                <w:lang w:eastAsia="en-GB"/>
              </w:rPr>
              <w:t xml:space="preserve">Personal, Social and Emotional Development </w:t>
            </w: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B03A3F" w14:textId="1E0381E2" w:rsidR="002E54DA"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Janey, you </w:t>
            </w:r>
            <w:r w:rsidR="004022AB" w:rsidRPr="004D6488">
              <w:rPr>
                <w:rFonts w:ascii="Verdana" w:eastAsia="Times New Roman" w:hAnsi="Verdana" w:cs="Times New Roman"/>
                <w:noProof/>
                <w:sz w:val="15"/>
                <w:szCs w:val="15"/>
                <w:lang w:eastAsia="en-GB"/>
              </w:rPr>
              <w:t xml:space="preserve">can use a spoon and fork </w:t>
            </w:r>
            <w:r w:rsidR="00B504EE">
              <w:rPr>
                <w:rFonts w:ascii="Verdana" w:eastAsia="Times New Roman" w:hAnsi="Verdana" w:cs="Times New Roman"/>
                <w:noProof/>
                <w:sz w:val="15"/>
                <w:szCs w:val="15"/>
                <w:lang w:eastAsia="en-GB"/>
              </w:rPr>
              <w:t xml:space="preserve">well </w:t>
            </w:r>
            <w:r w:rsidR="004022AB" w:rsidRPr="004D6488">
              <w:rPr>
                <w:rFonts w:ascii="Verdana" w:eastAsia="Times New Roman" w:hAnsi="Verdana" w:cs="Times New Roman"/>
                <w:noProof/>
                <w:sz w:val="15"/>
                <w:szCs w:val="15"/>
                <w:lang w:eastAsia="en-GB"/>
              </w:rPr>
              <w:t xml:space="preserve">to feed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self. </w:t>
            </w:r>
          </w:p>
          <w:p w14:paraId="1F000DAB" w14:textId="77777777" w:rsidR="002E54DA"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 are</w:t>
            </w:r>
            <w:r w:rsidR="004022AB" w:rsidRPr="004D6488">
              <w:rPr>
                <w:rFonts w:ascii="Verdana" w:eastAsia="Times New Roman" w:hAnsi="Verdana" w:cs="Times New Roman"/>
                <w:noProof/>
                <w:sz w:val="15"/>
                <w:szCs w:val="15"/>
                <w:lang w:eastAsia="en-GB"/>
              </w:rPr>
              <w:t xml:space="preserve"> starting to enjoy playing with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 dolls and pushing </w:t>
            </w:r>
            <w:r>
              <w:rPr>
                <w:rFonts w:ascii="Verdana" w:eastAsia="Times New Roman" w:hAnsi="Verdana" w:cs="Times New Roman"/>
                <w:noProof/>
                <w:sz w:val="15"/>
                <w:szCs w:val="15"/>
                <w:lang w:eastAsia="en-GB"/>
              </w:rPr>
              <w:t>them</w:t>
            </w:r>
            <w:r w:rsidR="004022AB" w:rsidRPr="004D6488">
              <w:rPr>
                <w:rFonts w:ascii="Verdana" w:eastAsia="Times New Roman" w:hAnsi="Verdana" w:cs="Times New Roman"/>
                <w:noProof/>
                <w:sz w:val="15"/>
                <w:szCs w:val="15"/>
                <w:lang w:eastAsia="en-GB"/>
              </w:rPr>
              <w:t xml:space="preserve"> in a pram</w:t>
            </w:r>
            <w:r>
              <w:rPr>
                <w:rFonts w:ascii="Verdana" w:eastAsia="Times New Roman" w:hAnsi="Verdana" w:cs="Times New Roman"/>
                <w:noProof/>
                <w:sz w:val="15"/>
                <w:szCs w:val="15"/>
                <w:lang w:eastAsia="en-GB"/>
              </w:rPr>
              <w:t xml:space="preserve">. </w:t>
            </w:r>
          </w:p>
          <w:p w14:paraId="3AF67C7D" w14:textId="546F454E" w:rsidR="004022AB" w:rsidRPr="004D6488"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You </w:t>
            </w:r>
            <w:r w:rsidR="004022AB" w:rsidRPr="004D6488">
              <w:rPr>
                <w:rFonts w:ascii="Verdana" w:eastAsia="Times New Roman" w:hAnsi="Verdana" w:cs="Times New Roman"/>
                <w:noProof/>
                <w:sz w:val="15"/>
                <w:szCs w:val="15"/>
                <w:lang w:eastAsia="en-GB"/>
              </w:rPr>
              <w:t xml:space="preserve">also copy </w:t>
            </w:r>
            <w:r w:rsidR="00B504EE">
              <w:rPr>
                <w:rFonts w:ascii="Verdana" w:eastAsia="Times New Roman" w:hAnsi="Verdana" w:cs="Times New Roman"/>
                <w:noProof/>
                <w:sz w:val="15"/>
                <w:szCs w:val="15"/>
                <w:lang w:eastAsia="en-GB"/>
              </w:rPr>
              <w:t>things that</w:t>
            </w:r>
            <w:r w:rsidR="004022AB" w:rsidRPr="004D6488">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 mummy does</w:t>
            </w:r>
            <w:r w:rsidR="003C0164">
              <w:rPr>
                <w:rFonts w:ascii="Verdana" w:eastAsia="Times New Roman" w:hAnsi="Verdana" w:cs="Times New Roman"/>
                <w:noProof/>
                <w:sz w:val="15"/>
                <w:szCs w:val="15"/>
                <w:lang w:eastAsia="en-GB"/>
              </w:rPr>
              <w:t>,</w:t>
            </w:r>
            <w:r w:rsidR="004022AB" w:rsidRPr="004D6488">
              <w:rPr>
                <w:rFonts w:ascii="Verdana" w:eastAsia="Times New Roman" w:hAnsi="Verdana" w:cs="Times New Roman"/>
                <w:noProof/>
                <w:sz w:val="15"/>
                <w:szCs w:val="15"/>
                <w:lang w:eastAsia="en-GB"/>
              </w:rPr>
              <w:t xml:space="preserve"> like comb</w:t>
            </w:r>
            <w:r>
              <w:rPr>
                <w:rFonts w:ascii="Verdana" w:eastAsia="Times New Roman" w:hAnsi="Verdana" w:cs="Times New Roman"/>
                <w:noProof/>
                <w:sz w:val="15"/>
                <w:szCs w:val="15"/>
                <w:lang w:eastAsia="en-GB"/>
              </w:rPr>
              <w:t>ing</w:t>
            </w:r>
            <w:r w:rsidR="004022AB" w:rsidRPr="004D6488">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 hair.</w:t>
            </w: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12944A" w14:textId="64542389" w:rsidR="004022AB" w:rsidRPr="000804EE"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Janey, </w:t>
            </w:r>
            <w:r w:rsidR="004B501D">
              <w:rPr>
                <w:rFonts w:ascii="Verdana" w:eastAsia="Times New Roman" w:hAnsi="Verdana" w:cs="Times New Roman"/>
                <w:noProof/>
                <w:sz w:val="15"/>
                <w:szCs w:val="15"/>
                <w:lang w:eastAsia="en-GB"/>
              </w:rPr>
              <w:t>it would be good for you to</w:t>
            </w:r>
            <w:r w:rsidR="004022AB" w:rsidRPr="000804EE">
              <w:rPr>
                <w:rFonts w:ascii="Verdana" w:eastAsia="Times New Roman" w:hAnsi="Verdana" w:cs="Times New Roman"/>
                <w:noProof/>
                <w:sz w:val="15"/>
                <w:szCs w:val="15"/>
                <w:lang w:eastAsia="en-GB"/>
              </w:rPr>
              <w:t xml:space="preserve"> spend time with </w:t>
            </w:r>
            <w:r w:rsidR="004B501D">
              <w:rPr>
                <w:rFonts w:ascii="Verdana" w:eastAsia="Times New Roman" w:hAnsi="Verdana" w:cs="Times New Roman"/>
                <w:noProof/>
                <w:sz w:val="15"/>
                <w:szCs w:val="15"/>
                <w:lang w:eastAsia="en-GB"/>
              </w:rPr>
              <w:t>children of your own age by</w:t>
            </w:r>
            <w:r w:rsidR="004022AB" w:rsidRPr="000804EE">
              <w:rPr>
                <w:rFonts w:ascii="Verdana" w:eastAsia="Times New Roman" w:hAnsi="Verdana" w:cs="Times New Roman"/>
                <w:noProof/>
                <w:sz w:val="15"/>
                <w:szCs w:val="15"/>
                <w:lang w:eastAsia="en-GB"/>
              </w:rPr>
              <w:t xml:space="preserve"> attending local groups and activities</w:t>
            </w:r>
            <w:r>
              <w:rPr>
                <w:rFonts w:ascii="Verdana" w:eastAsia="Times New Roman" w:hAnsi="Verdana" w:cs="Times New Roman"/>
                <w:noProof/>
                <w:sz w:val="15"/>
                <w:szCs w:val="15"/>
                <w:lang w:eastAsia="en-GB"/>
              </w:rPr>
              <w:t xml:space="preserve">; you </w:t>
            </w:r>
            <w:r w:rsidR="004022AB" w:rsidRPr="000804EE">
              <w:rPr>
                <w:rFonts w:ascii="Verdana" w:eastAsia="Times New Roman" w:hAnsi="Verdana" w:cs="Times New Roman"/>
                <w:noProof/>
                <w:sz w:val="15"/>
                <w:szCs w:val="15"/>
                <w:lang w:eastAsia="en-GB"/>
              </w:rPr>
              <w:t>hope to start nursery in January 202</w:t>
            </w:r>
            <w:r w:rsidR="00C83556">
              <w:rPr>
                <w:rFonts w:ascii="Verdana" w:eastAsia="Times New Roman" w:hAnsi="Verdana" w:cs="Times New Roman"/>
                <w:noProof/>
                <w:sz w:val="15"/>
                <w:szCs w:val="15"/>
                <w:lang w:eastAsia="en-GB"/>
              </w:rPr>
              <w:t>4</w:t>
            </w:r>
            <w:r w:rsidR="004022AB" w:rsidRPr="000804EE">
              <w:rPr>
                <w:rFonts w:ascii="Verdana" w:eastAsia="Times New Roman" w:hAnsi="Verdana" w:cs="Times New Roman"/>
                <w:noProof/>
                <w:sz w:val="15"/>
                <w:szCs w:val="15"/>
                <w:lang w:eastAsia="en-GB"/>
              </w:rPr>
              <w:t>.</w:t>
            </w:r>
          </w:p>
          <w:p w14:paraId="6CCF9C4B" w14:textId="0DC0291A" w:rsidR="004022AB" w:rsidRPr="000804EE" w:rsidRDefault="008479AD"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would like you to</w:t>
            </w:r>
            <w:r w:rsidR="004022AB" w:rsidRPr="000804EE">
              <w:rPr>
                <w:rFonts w:ascii="Verdana" w:eastAsia="Times New Roman" w:hAnsi="Verdana" w:cs="Times New Roman"/>
                <w:noProof/>
                <w:sz w:val="15"/>
                <w:szCs w:val="15"/>
                <w:lang w:eastAsia="en-GB"/>
              </w:rPr>
              <w:t xml:space="preserve"> start </w:t>
            </w:r>
            <w:r w:rsidR="002E54DA">
              <w:rPr>
                <w:rFonts w:ascii="Verdana" w:eastAsia="Times New Roman" w:hAnsi="Verdana" w:cs="Times New Roman"/>
                <w:noProof/>
                <w:sz w:val="15"/>
                <w:szCs w:val="15"/>
                <w:lang w:eastAsia="en-GB"/>
              </w:rPr>
              <w:t xml:space="preserve">to </w:t>
            </w:r>
            <w:r w:rsidR="004022AB" w:rsidRPr="000804EE">
              <w:rPr>
                <w:rFonts w:ascii="Verdana" w:eastAsia="Times New Roman" w:hAnsi="Verdana" w:cs="Times New Roman"/>
                <w:noProof/>
                <w:sz w:val="15"/>
                <w:szCs w:val="15"/>
                <w:lang w:eastAsia="en-GB"/>
              </w:rPr>
              <w:t xml:space="preserve">drink more from a cup and </w:t>
            </w:r>
            <w:r w:rsidR="004B501D">
              <w:rPr>
                <w:rFonts w:ascii="Verdana" w:eastAsia="Times New Roman" w:hAnsi="Verdana" w:cs="Times New Roman"/>
                <w:noProof/>
                <w:sz w:val="15"/>
                <w:szCs w:val="15"/>
                <w:lang w:eastAsia="en-GB"/>
              </w:rPr>
              <w:t>not as much from</w:t>
            </w:r>
            <w:r w:rsidR="004022AB" w:rsidRPr="000804EE">
              <w:rPr>
                <w:rFonts w:ascii="Verdana" w:eastAsia="Times New Roman" w:hAnsi="Verdana" w:cs="Times New Roman"/>
                <w:noProof/>
                <w:sz w:val="15"/>
                <w:szCs w:val="15"/>
                <w:lang w:eastAsia="en-GB"/>
              </w:rPr>
              <w:t xml:space="preserve"> a bottle.</w:t>
            </w:r>
          </w:p>
          <w:p w14:paraId="73ABD909" w14:textId="032F33D3" w:rsidR="008479AD" w:rsidRPr="000804EE"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like to sleep till late in the mornings.</w:t>
            </w:r>
          </w:p>
        </w:tc>
      </w:tr>
      <w:tr w:rsidR="004022AB" w:rsidRPr="00307497" w14:paraId="4DE9BA05" w14:textId="77777777" w:rsidTr="00C22DFC">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8B92930" w14:textId="77777777" w:rsidR="004022AB" w:rsidRPr="004D6488" w:rsidRDefault="004022AB" w:rsidP="00F61214">
            <w:pPr>
              <w:spacing w:after="0" w:line="240" w:lineRule="auto"/>
              <w:rPr>
                <w:rFonts w:ascii="Verdana" w:eastAsia="Times New Roman" w:hAnsi="Verdana" w:cs="Times New Roman"/>
                <w:sz w:val="15"/>
                <w:szCs w:val="15"/>
                <w:lang w:eastAsia="en-GB"/>
              </w:rPr>
            </w:pPr>
            <w:r w:rsidRPr="004D6488">
              <w:rPr>
                <w:rFonts w:ascii="Verdana" w:eastAsia="Times New Roman" w:hAnsi="Verdana" w:cs="Times New Roman"/>
                <w:sz w:val="15"/>
                <w:szCs w:val="15"/>
                <w:lang w:eastAsia="en-GB"/>
              </w:rPr>
              <w:t>Communication and Language</w:t>
            </w:r>
          </w:p>
          <w:p w14:paraId="626DE64F" w14:textId="77777777" w:rsidR="004022AB" w:rsidRPr="004D6488" w:rsidRDefault="004022AB" w:rsidP="00F61214">
            <w:pPr>
              <w:spacing w:after="0" w:line="240" w:lineRule="auto"/>
              <w:rPr>
                <w:rFonts w:ascii="Verdana" w:eastAsia="Times New Roman" w:hAnsi="Verdana" w:cs="Times New Roman"/>
                <w:noProof/>
                <w:sz w:val="15"/>
                <w:szCs w:val="15"/>
                <w:lang w:eastAsia="en-GB"/>
              </w:rPr>
            </w:pP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7CB6EC" w14:textId="7C2F5807" w:rsidR="002E54DA"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Janey, you</w:t>
            </w:r>
            <w:r w:rsidR="00B504EE">
              <w:rPr>
                <w:rFonts w:ascii="Verdana" w:eastAsia="Times New Roman" w:hAnsi="Verdana" w:cs="Times New Roman"/>
                <w:noProof/>
                <w:sz w:val="15"/>
                <w:szCs w:val="15"/>
                <w:lang w:eastAsia="en-GB"/>
              </w:rPr>
              <w:t xml:space="preserve"> are learning lots of new words</w:t>
            </w:r>
            <w:r>
              <w:rPr>
                <w:rFonts w:ascii="Verdana" w:eastAsia="Times New Roman" w:hAnsi="Verdana" w:cs="Times New Roman"/>
                <w:noProof/>
                <w:sz w:val="15"/>
                <w:szCs w:val="15"/>
                <w:lang w:eastAsia="en-GB"/>
              </w:rPr>
              <w:t xml:space="preserve"> and you are</w:t>
            </w:r>
            <w:r w:rsidR="004022AB" w:rsidRPr="004D6488">
              <w:rPr>
                <w:rFonts w:ascii="Verdana" w:eastAsia="Times New Roman" w:hAnsi="Verdana" w:cs="Times New Roman"/>
                <w:noProof/>
                <w:sz w:val="15"/>
                <w:szCs w:val="15"/>
                <w:lang w:eastAsia="en-GB"/>
              </w:rPr>
              <w:t xml:space="preserve"> </w:t>
            </w:r>
            <w:r w:rsidR="003C0164">
              <w:rPr>
                <w:rFonts w:ascii="Verdana" w:eastAsia="Times New Roman" w:hAnsi="Verdana" w:cs="Times New Roman"/>
                <w:noProof/>
                <w:sz w:val="15"/>
                <w:szCs w:val="15"/>
                <w:lang w:eastAsia="en-GB"/>
              </w:rPr>
              <w:t>repeating</w:t>
            </w:r>
            <w:r w:rsidR="004022AB" w:rsidRPr="004D6488">
              <w:rPr>
                <w:rFonts w:ascii="Verdana" w:eastAsia="Times New Roman" w:hAnsi="Verdana" w:cs="Times New Roman"/>
                <w:noProof/>
                <w:sz w:val="15"/>
                <w:szCs w:val="15"/>
                <w:lang w:eastAsia="en-GB"/>
              </w:rPr>
              <w:t xml:space="preserve"> and learning</w:t>
            </w:r>
            <w:r w:rsidR="00B504EE">
              <w:rPr>
                <w:rFonts w:ascii="Verdana" w:eastAsia="Times New Roman" w:hAnsi="Verdana" w:cs="Times New Roman"/>
                <w:noProof/>
                <w:sz w:val="15"/>
                <w:szCs w:val="15"/>
                <w:lang w:eastAsia="en-GB"/>
              </w:rPr>
              <w:t xml:space="preserve"> </w:t>
            </w:r>
            <w:r w:rsidR="004022AB" w:rsidRPr="004D6488">
              <w:rPr>
                <w:rFonts w:ascii="Verdana" w:eastAsia="Times New Roman" w:hAnsi="Verdana" w:cs="Times New Roman"/>
                <w:noProof/>
                <w:sz w:val="15"/>
                <w:szCs w:val="15"/>
                <w:lang w:eastAsia="en-GB"/>
              </w:rPr>
              <w:t xml:space="preserve">words from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 mummy every day. </w:t>
            </w:r>
          </w:p>
          <w:p w14:paraId="2D2956AB" w14:textId="44E3E6C4" w:rsidR="008479AD" w:rsidRPr="004D6488"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w:t>
            </w:r>
            <w:r w:rsidR="004022AB" w:rsidRPr="004D6488">
              <w:rPr>
                <w:rFonts w:ascii="Verdana" w:eastAsia="Times New Roman" w:hAnsi="Verdana" w:cs="Times New Roman"/>
                <w:noProof/>
                <w:sz w:val="15"/>
                <w:szCs w:val="15"/>
                <w:lang w:eastAsia="en-GB"/>
              </w:rPr>
              <w:t xml:space="preserve"> can follow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 mummy </w:t>
            </w:r>
            <w:r w:rsidR="00B504EE">
              <w:rPr>
                <w:rFonts w:ascii="Verdana" w:eastAsia="Times New Roman" w:hAnsi="Verdana" w:cs="Times New Roman"/>
                <w:noProof/>
                <w:sz w:val="15"/>
                <w:szCs w:val="15"/>
                <w:lang w:eastAsia="en-GB"/>
              </w:rPr>
              <w:t xml:space="preserve">when she asks you to do something </w:t>
            </w:r>
            <w:r w:rsidR="004022AB" w:rsidRPr="004D6488">
              <w:rPr>
                <w:rFonts w:ascii="Verdana" w:eastAsia="Times New Roman" w:hAnsi="Verdana" w:cs="Times New Roman"/>
                <w:noProof/>
                <w:sz w:val="15"/>
                <w:szCs w:val="15"/>
                <w:lang w:eastAsia="en-GB"/>
              </w:rPr>
              <w:t xml:space="preserve">and </w:t>
            </w:r>
            <w:r>
              <w:rPr>
                <w:rFonts w:ascii="Verdana" w:eastAsia="Times New Roman" w:hAnsi="Verdana" w:cs="Times New Roman"/>
                <w:noProof/>
                <w:sz w:val="15"/>
                <w:szCs w:val="15"/>
                <w:lang w:eastAsia="en-GB"/>
              </w:rPr>
              <w:t xml:space="preserve">you are </w:t>
            </w:r>
            <w:r w:rsidR="003C0164">
              <w:rPr>
                <w:rFonts w:ascii="Verdana" w:eastAsia="Times New Roman" w:hAnsi="Verdana" w:cs="Times New Roman"/>
                <w:noProof/>
                <w:sz w:val="15"/>
                <w:szCs w:val="15"/>
                <w:lang w:eastAsia="en-GB"/>
              </w:rPr>
              <w:t>good at letting others know</w:t>
            </w:r>
            <w:r w:rsidR="004022AB" w:rsidRPr="004D6488">
              <w:rPr>
                <w:rFonts w:ascii="Verdana" w:eastAsia="Times New Roman" w:hAnsi="Verdana" w:cs="Times New Roman"/>
                <w:noProof/>
                <w:sz w:val="15"/>
                <w:szCs w:val="15"/>
                <w:lang w:eastAsia="en-GB"/>
              </w:rPr>
              <w:t xml:space="preserve"> </w:t>
            </w:r>
            <w:r w:rsidR="00B504EE">
              <w:rPr>
                <w:rFonts w:ascii="Verdana" w:eastAsia="Times New Roman" w:hAnsi="Verdana" w:cs="Times New Roman"/>
                <w:noProof/>
                <w:sz w:val="15"/>
                <w:szCs w:val="15"/>
                <w:lang w:eastAsia="en-GB"/>
              </w:rPr>
              <w:t xml:space="preserve">what you </w:t>
            </w:r>
            <w:r w:rsidR="004022AB" w:rsidRPr="004D6488">
              <w:rPr>
                <w:rFonts w:ascii="Verdana" w:eastAsia="Times New Roman" w:hAnsi="Verdana" w:cs="Times New Roman"/>
                <w:noProof/>
                <w:sz w:val="15"/>
                <w:szCs w:val="15"/>
                <w:lang w:eastAsia="en-GB"/>
              </w:rPr>
              <w:t>want and need</w:t>
            </w:r>
            <w:r w:rsidR="003C0164">
              <w:rPr>
                <w:rFonts w:ascii="Verdana" w:eastAsia="Times New Roman" w:hAnsi="Verdana" w:cs="Times New Roman"/>
                <w:noProof/>
                <w:sz w:val="15"/>
                <w:szCs w:val="15"/>
                <w:lang w:eastAsia="en-GB"/>
              </w:rPr>
              <w:t>.</w:t>
            </w: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EE9C2A" w14:textId="1FF5724F" w:rsidR="004022AB" w:rsidRPr="000804EE" w:rsidRDefault="002E54DA" w:rsidP="00F612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Janey, </w:t>
            </w:r>
            <w:r w:rsidR="004B501D">
              <w:rPr>
                <w:rFonts w:ascii="Verdana" w:eastAsia="Times New Roman" w:hAnsi="Verdana" w:cs="Times New Roman"/>
                <w:sz w:val="15"/>
                <w:szCs w:val="15"/>
                <w:lang w:eastAsia="en-GB"/>
              </w:rPr>
              <w:t>it would be good for you to share and</w:t>
            </w:r>
            <w:r w:rsidR="004022AB" w:rsidRPr="000804EE">
              <w:rPr>
                <w:rFonts w:ascii="Verdana" w:eastAsia="Times New Roman" w:hAnsi="Verdana" w:cs="Times New Roman"/>
                <w:sz w:val="15"/>
                <w:szCs w:val="15"/>
                <w:lang w:eastAsia="en-GB"/>
              </w:rPr>
              <w:t xml:space="preserve"> enjoy reading books with </w:t>
            </w:r>
            <w:r>
              <w:rPr>
                <w:rFonts w:ascii="Verdana" w:eastAsia="Times New Roman" w:hAnsi="Verdana" w:cs="Times New Roman"/>
                <w:sz w:val="15"/>
                <w:szCs w:val="15"/>
                <w:lang w:eastAsia="en-GB"/>
              </w:rPr>
              <w:t>your</w:t>
            </w:r>
            <w:r w:rsidR="004022AB" w:rsidRPr="000804EE">
              <w:rPr>
                <w:rFonts w:ascii="Verdana" w:eastAsia="Times New Roman" w:hAnsi="Verdana" w:cs="Times New Roman"/>
                <w:sz w:val="15"/>
                <w:szCs w:val="15"/>
                <w:lang w:eastAsia="en-GB"/>
              </w:rPr>
              <w:t xml:space="preserve"> mummy, with her asking </w:t>
            </w:r>
            <w:r>
              <w:rPr>
                <w:rFonts w:ascii="Verdana" w:eastAsia="Times New Roman" w:hAnsi="Verdana" w:cs="Times New Roman"/>
                <w:sz w:val="15"/>
                <w:szCs w:val="15"/>
                <w:lang w:eastAsia="en-GB"/>
              </w:rPr>
              <w:t>you to</w:t>
            </w:r>
            <w:r w:rsidR="004022AB" w:rsidRPr="000804EE">
              <w:rPr>
                <w:rFonts w:ascii="Verdana" w:eastAsia="Times New Roman" w:hAnsi="Verdana" w:cs="Times New Roman"/>
                <w:sz w:val="15"/>
                <w:szCs w:val="15"/>
                <w:lang w:eastAsia="en-GB"/>
              </w:rPr>
              <w:t xml:space="preserve"> ‘show me</w:t>
            </w:r>
            <w:r>
              <w:rPr>
                <w:rFonts w:ascii="Verdana" w:eastAsia="Times New Roman" w:hAnsi="Verdana" w:cs="Times New Roman"/>
                <w:sz w:val="15"/>
                <w:szCs w:val="15"/>
                <w:lang w:eastAsia="en-GB"/>
              </w:rPr>
              <w:t xml:space="preserve"> this….’</w:t>
            </w:r>
            <w:r w:rsidR="004022AB" w:rsidRPr="000804EE">
              <w:rPr>
                <w:rFonts w:ascii="Verdana" w:eastAsia="Times New Roman" w:hAnsi="Verdana" w:cs="Times New Roman"/>
                <w:sz w:val="15"/>
                <w:szCs w:val="15"/>
                <w:lang w:eastAsia="en-GB"/>
              </w:rPr>
              <w:t xml:space="preserve"> or where is</w:t>
            </w:r>
            <w:r>
              <w:rPr>
                <w:rFonts w:ascii="Verdana" w:eastAsia="Times New Roman" w:hAnsi="Verdana" w:cs="Times New Roman"/>
                <w:sz w:val="15"/>
                <w:szCs w:val="15"/>
                <w:lang w:eastAsia="en-GB"/>
              </w:rPr>
              <w:t>….?</w:t>
            </w:r>
            <w:r w:rsidR="004022AB" w:rsidRPr="000804EE">
              <w:rPr>
                <w:rFonts w:ascii="Verdana" w:eastAsia="Times New Roman" w:hAnsi="Verdana" w:cs="Times New Roman"/>
                <w:sz w:val="15"/>
                <w:szCs w:val="15"/>
                <w:lang w:eastAsia="en-GB"/>
              </w:rPr>
              <w:t>’</w:t>
            </w:r>
            <w:r>
              <w:rPr>
                <w:rFonts w:ascii="Verdana" w:eastAsia="Times New Roman" w:hAnsi="Verdana" w:cs="Times New Roman"/>
                <w:sz w:val="15"/>
                <w:szCs w:val="15"/>
                <w:lang w:eastAsia="en-GB"/>
              </w:rPr>
              <w:t xml:space="preserve"> or </w:t>
            </w:r>
            <w:r w:rsidR="004022AB" w:rsidRPr="000804EE">
              <w:rPr>
                <w:rFonts w:ascii="Verdana" w:eastAsia="Times New Roman" w:hAnsi="Verdana" w:cs="Times New Roman"/>
                <w:sz w:val="15"/>
                <w:szCs w:val="15"/>
                <w:lang w:eastAsia="en-GB"/>
              </w:rPr>
              <w:t>‘what is</w:t>
            </w:r>
            <w:r>
              <w:rPr>
                <w:rFonts w:ascii="Verdana" w:eastAsia="Times New Roman" w:hAnsi="Verdana" w:cs="Times New Roman"/>
                <w:sz w:val="15"/>
                <w:szCs w:val="15"/>
                <w:lang w:eastAsia="en-GB"/>
              </w:rPr>
              <w:t>….?</w:t>
            </w:r>
            <w:r w:rsidR="004022AB" w:rsidRPr="000804EE">
              <w:rPr>
                <w:rFonts w:ascii="Verdana" w:eastAsia="Times New Roman" w:hAnsi="Verdana" w:cs="Times New Roman"/>
                <w:sz w:val="15"/>
                <w:szCs w:val="15"/>
                <w:lang w:eastAsia="en-GB"/>
              </w:rPr>
              <w:t xml:space="preserve">’ questions to </w:t>
            </w:r>
            <w:r w:rsidR="004B501D">
              <w:rPr>
                <w:rFonts w:ascii="Verdana" w:eastAsia="Times New Roman" w:hAnsi="Verdana" w:cs="Times New Roman"/>
                <w:sz w:val="15"/>
                <w:szCs w:val="15"/>
                <w:lang w:eastAsia="en-GB"/>
              </w:rPr>
              <w:t>help you name the things that you see</w:t>
            </w:r>
            <w:r w:rsidR="004022AB" w:rsidRPr="000804EE">
              <w:rPr>
                <w:rFonts w:ascii="Verdana" w:eastAsia="Times New Roman" w:hAnsi="Verdana" w:cs="Times New Roman"/>
                <w:sz w:val="15"/>
                <w:szCs w:val="15"/>
                <w:lang w:eastAsia="en-GB"/>
              </w:rPr>
              <w:t>.</w:t>
            </w:r>
          </w:p>
        </w:tc>
      </w:tr>
      <w:tr w:rsidR="004022AB" w:rsidRPr="00307497" w14:paraId="3A92941D" w14:textId="77777777" w:rsidTr="00C22DFC">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A922597" w14:textId="77777777" w:rsidR="004022AB" w:rsidRPr="004D6488" w:rsidRDefault="004022AB" w:rsidP="00F61214">
            <w:pPr>
              <w:spacing w:after="0" w:line="240" w:lineRule="auto"/>
              <w:rPr>
                <w:rFonts w:ascii="Verdana" w:eastAsia="Times New Roman" w:hAnsi="Verdana" w:cs="Times New Roman"/>
                <w:sz w:val="15"/>
                <w:szCs w:val="15"/>
                <w:lang w:eastAsia="en-GB"/>
              </w:rPr>
            </w:pPr>
            <w:r w:rsidRPr="004D6488">
              <w:rPr>
                <w:rFonts w:ascii="Verdana" w:eastAsia="Times New Roman" w:hAnsi="Verdana" w:cs="Times New Roman"/>
                <w:sz w:val="15"/>
                <w:szCs w:val="15"/>
                <w:lang w:eastAsia="en-GB"/>
              </w:rPr>
              <w:t>Physical Development</w:t>
            </w:r>
          </w:p>
          <w:p w14:paraId="73B8C82D" w14:textId="77777777" w:rsidR="004022AB" w:rsidRPr="004D6488" w:rsidRDefault="004022AB" w:rsidP="00F61214">
            <w:pPr>
              <w:spacing w:after="0" w:line="240" w:lineRule="auto"/>
              <w:rPr>
                <w:rFonts w:ascii="Verdana" w:eastAsia="Times New Roman" w:hAnsi="Verdana" w:cs="Times New Roman"/>
                <w:noProof/>
                <w:sz w:val="15"/>
                <w:szCs w:val="15"/>
                <w:lang w:eastAsia="en-GB"/>
              </w:rPr>
            </w:pP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7709BC" w14:textId="7094C056" w:rsidR="002E54DA"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Janey, you can</w:t>
            </w:r>
            <w:r w:rsidR="004022AB" w:rsidRPr="004D6488">
              <w:rPr>
                <w:rFonts w:ascii="Verdana" w:eastAsia="Times New Roman" w:hAnsi="Verdana" w:cs="Times New Roman"/>
                <w:noProof/>
                <w:sz w:val="15"/>
                <w:szCs w:val="15"/>
                <w:lang w:eastAsia="en-GB"/>
              </w:rPr>
              <w:t xml:space="preserve"> walk and run</w:t>
            </w:r>
            <w:r w:rsidR="00B504EE">
              <w:rPr>
                <w:rFonts w:ascii="Verdana" w:eastAsia="Times New Roman" w:hAnsi="Verdana" w:cs="Times New Roman"/>
                <w:noProof/>
                <w:sz w:val="15"/>
                <w:szCs w:val="15"/>
                <w:lang w:eastAsia="en-GB"/>
              </w:rPr>
              <w:t xml:space="preserve"> well</w:t>
            </w:r>
            <w:r w:rsidR="004022AB" w:rsidRPr="004D6488">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and you </w:t>
            </w:r>
            <w:r w:rsidR="003C0164">
              <w:rPr>
                <w:rFonts w:ascii="Verdana" w:eastAsia="Times New Roman" w:hAnsi="Verdana" w:cs="Times New Roman"/>
                <w:noProof/>
                <w:sz w:val="15"/>
                <w:szCs w:val="15"/>
                <w:lang w:eastAsia="en-GB"/>
              </w:rPr>
              <w:t>don’t</w:t>
            </w:r>
            <w:r w:rsidR="004022AB" w:rsidRPr="004D6488">
              <w:rPr>
                <w:rFonts w:ascii="Verdana" w:eastAsia="Times New Roman" w:hAnsi="Verdana" w:cs="Times New Roman"/>
                <w:noProof/>
                <w:sz w:val="15"/>
                <w:szCs w:val="15"/>
                <w:lang w:eastAsia="en-GB"/>
              </w:rPr>
              <w:t xml:space="preserve"> fall</w:t>
            </w:r>
            <w:r>
              <w:rPr>
                <w:rFonts w:ascii="Verdana" w:eastAsia="Times New Roman" w:hAnsi="Verdana" w:cs="Times New Roman"/>
                <w:noProof/>
                <w:sz w:val="15"/>
                <w:szCs w:val="15"/>
                <w:lang w:eastAsia="en-GB"/>
              </w:rPr>
              <w:t xml:space="preserve"> over</w:t>
            </w:r>
            <w:r w:rsidR="00A1322F">
              <w:rPr>
                <w:rFonts w:ascii="Verdana" w:eastAsia="Times New Roman" w:hAnsi="Verdana" w:cs="Times New Roman"/>
                <w:noProof/>
                <w:sz w:val="15"/>
                <w:szCs w:val="15"/>
                <w:lang w:eastAsia="en-GB"/>
              </w:rPr>
              <w:t xml:space="preserve"> very often at all.</w:t>
            </w:r>
            <w:r w:rsidR="004022AB" w:rsidRPr="004D6488">
              <w:rPr>
                <w:rFonts w:ascii="Verdana" w:eastAsia="Times New Roman" w:hAnsi="Verdana" w:cs="Times New Roman"/>
                <w:noProof/>
                <w:sz w:val="15"/>
                <w:szCs w:val="15"/>
                <w:lang w:eastAsia="en-GB"/>
              </w:rPr>
              <w:t xml:space="preserve"> </w:t>
            </w:r>
          </w:p>
          <w:p w14:paraId="042F3443" w14:textId="5471D953" w:rsidR="002E54DA"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 are</w:t>
            </w:r>
            <w:r w:rsidR="004022AB" w:rsidRPr="004D6488">
              <w:rPr>
                <w:rFonts w:ascii="Verdana" w:eastAsia="Times New Roman" w:hAnsi="Verdana" w:cs="Times New Roman"/>
                <w:noProof/>
                <w:sz w:val="15"/>
                <w:szCs w:val="15"/>
                <w:lang w:eastAsia="en-GB"/>
              </w:rPr>
              <w:t xml:space="preserve"> </w:t>
            </w:r>
            <w:r w:rsidR="00B504EE">
              <w:rPr>
                <w:rFonts w:ascii="Verdana" w:eastAsia="Times New Roman" w:hAnsi="Verdana" w:cs="Times New Roman"/>
                <w:noProof/>
                <w:sz w:val="15"/>
                <w:szCs w:val="15"/>
                <w:lang w:eastAsia="en-GB"/>
              </w:rPr>
              <w:t>getti</w:t>
            </w:r>
            <w:r w:rsidR="004B501D">
              <w:rPr>
                <w:rFonts w:ascii="Verdana" w:eastAsia="Times New Roman" w:hAnsi="Verdana" w:cs="Times New Roman"/>
                <w:noProof/>
                <w:sz w:val="15"/>
                <w:szCs w:val="15"/>
                <w:lang w:eastAsia="en-GB"/>
              </w:rPr>
              <w:t>ng</w:t>
            </w:r>
            <w:r w:rsidR="00B504EE">
              <w:rPr>
                <w:rFonts w:ascii="Verdana" w:eastAsia="Times New Roman" w:hAnsi="Verdana" w:cs="Times New Roman"/>
                <w:noProof/>
                <w:sz w:val="15"/>
                <w:szCs w:val="15"/>
                <w:lang w:eastAsia="en-GB"/>
              </w:rPr>
              <w:t xml:space="preserve"> good at</w:t>
            </w:r>
            <w:r w:rsidR="004022AB" w:rsidRPr="004D6488">
              <w:rPr>
                <w:rFonts w:ascii="Verdana" w:eastAsia="Times New Roman" w:hAnsi="Verdana" w:cs="Times New Roman"/>
                <w:noProof/>
                <w:sz w:val="15"/>
                <w:szCs w:val="15"/>
                <w:lang w:eastAsia="en-GB"/>
              </w:rPr>
              <w:t xml:space="preserve"> climbing </w:t>
            </w:r>
            <w:r w:rsidR="00B504EE">
              <w:rPr>
                <w:rFonts w:ascii="Verdana" w:eastAsia="Times New Roman" w:hAnsi="Verdana" w:cs="Times New Roman"/>
                <w:noProof/>
                <w:sz w:val="15"/>
                <w:szCs w:val="15"/>
                <w:lang w:eastAsia="en-GB"/>
              </w:rPr>
              <w:t xml:space="preserve">the </w:t>
            </w:r>
            <w:r w:rsidR="004022AB" w:rsidRPr="004D6488">
              <w:rPr>
                <w:rFonts w:ascii="Verdana" w:eastAsia="Times New Roman" w:hAnsi="Verdana" w:cs="Times New Roman"/>
                <w:noProof/>
                <w:sz w:val="15"/>
                <w:szCs w:val="15"/>
                <w:lang w:eastAsia="en-GB"/>
              </w:rPr>
              <w:t xml:space="preserve">stairs with </w:t>
            </w:r>
            <w:r w:rsidR="00A1322F">
              <w:rPr>
                <w:rFonts w:ascii="Verdana" w:eastAsia="Times New Roman" w:hAnsi="Verdana" w:cs="Times New Roman"/>
                <w:noProof/>
                <w:sz w:val="15"/>
                <w:szCs w:val="15"/>
                <w:lang w:eastAsia="en-GB"/>
              </w:rPr>
              <w:t xml:space="preserve">a </w:t>
            </w:r>
            <w:r w:rsidR="004022AB" w:rsidRPr="004D6488">
              <w:rPr>
                <w:rFonts w:ascii="Verdana" w:eastAsia="Times New Roman" w:hAnsi="Verdana" w:cs="Times New Roman"/>
                <w:noProof/>
                <w:sz w:val="15"/>
                <w:szCs w:val="15"/>
                <w:lang w:eastAsia="en-GB"/>
              </w:rPr>
              <w:t xml:space="preserve">little </w:t>
            </w:r>
            <w:r w:rsidR="00A1322F">
              <w:rPr>
                <w:rFonts w:ascii="Verdana" w:eastAsia="Times New Roman" w:hAnsi="Verdana" w:cs="Times New Roman"/>
                <w:noProof/>
                <w:sz w:val="15"/>
                <w:szCs w:val="15"/>
                <w:lang w:eastAsia="en-GB"/>
              </w:rPr>
              <w:t>help</w:t>
            </w:r>
            <w:r w:rsidR="004022AB" w:rsidRPr="004D6488">
              <w:rPr>
                <w:rFonts w:ascii="Verdana" w:eastAsia="Times New Roman" w:hAnsi="Verdana" w:cs="Times New Roman"/>
                <w:noProof/>
                <w:sz w:val="15"/>
                <w:szCs w:val="15"/>
                <w:lang w:eastAsia="en-GB"/>
              </w:rPr>
              <w:t xml:space="preserve"> from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 mummy</w:t>
            </w:r>
            <w:r>
              <w:rPr>
                <w:rFonts w:ascii="Verdana" w:eastAsia="Times New Roman" w:hAnsi="Verdana" w:cs="Times New Roman"/>
                <w:noProof/>
                <w:sz w:val="15"/>
                <w:szCs w:val="15"/>
                <w:lang w:eastAsia="en-GB"/>
              </w:rPr>
              <w:t>.</w:t>
            </w:r>
          </w:p>
          <w:p w14:paraId="12E45AA4" w14:textId="7618C11F" w:rsidR="008479AD" w:rsidRPr="004D6488" w:rsidRDefault="002E54DA" w:rsidP="00F6121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w:t>
            </w:r>
            <w:r w:rsidR="004022AB" w:rsidRPr="004D6488">
              <w:rPr>
                <w:rFonts w:ascii="Verdana" w:eastAsia="Times New Roman" w:hAnsi="Verdana" w:cs="Times New Roman"/>
                <w:noProof/>
                <w:sz w:val="15"/>
                <w:szCs w:val="15"/>
                <w:lang w:eastAsia="en-GB"/>
              </w:rPr>
              <w:t xml:space="preserve"> </w:t>
            </w:r>
            <w:r w:rsidR="00B504EE">
              <w:rPr>
                <w:rFonts w:ascii="Verdana" w:eastAsia="Times New Roman" w:hAnsi="Verdana" w:cs="Times New Roman"/>
                <w:noProof/>
                <w:sz w:val="15"/>
                <w:szCs w:val="15"/>
                <w:lang w:eastAsia="en-GB"/>
              </w:rPr>
              <w:t>like</w:t>
            </w:r>
            <w:r w:rsidR="004022AB" w:rsidRPr="004D6488">
              <w:rPr>
                <w:rFonts w:ascii="Verdana" w:eastAsia="Times New Roman" w:hAnsi="Verdana" w:cs="Times New Roman"/>
                <w:noProof/>
                <w:sz w:val="15"/>
                <w:szCs w:val="15"/>
                <w:lang w:eastAsia="en-GB"/>
              </w:rPr>
              <w:t xml:space="preserve"> turning </w:t>
            </w:r>
            <w:r w:rsidR="00A1322F">
              <w:rPr>
                <w:rFonts w:ascii="Verdana" w:eastAsia="Times New Roman" w:hAnsi="Verdana" w:cs="Times New Roman"/>
                <w:noProof/>
                <w:sz w:val="15"/>
                <w:szCs w:val="15"/>
                <w:lang w:eastAsia="en-GB"/>
              </w:rPr>
              <w:t xml:space="preserve">the </w:t>
            </w:r>
            <w:r w:rsidR="004022AB" w:rsidRPr="004D6488">
              <w:rPr>
                <w:rFonts w:ascii="Verdana" w:eastAsia="Times New Roman" w:hAnsi="Verdana" w:cs="Times New Roman"/>
                <w:noProof/>
                <w:sz w:val="15"/>
                <w:szCs w:val="15"/>
                <w:lang w:eastAsia="en-GB"/>
              </w:rPr>
              <w:t>pages</w:t>
            </w:r>
            <w:r w:rsidR="00A1322F">
              <w:rPr>
                <w:rFonts w:ascii="Verdana" w:eastAsia="Times New Roman" w:hAnsi="Verdana" w:cs="Times New Roman"/>
                <w:noProof/>
                <w:sz w:val="15"/>
                <w:szCs w:val="15"/>
                <w:lang w:eastAsia="en-GB"/>
              </w:rPr>
              <w:t xml:space="preserve"> of your</w:t>
            </w:r>
            <w:r w:rsidR="004022AB" w:rsidRPr="004D6488">
              <w:rPr>
                <w:rFonts w:ascii="Verdana" w:eastAsia="Times New Roman" w:hAnsi="Verdana" w:cs="Times New Roman"/>
                <w:noProof/>
                <w:sz w:val="15"/>
                <w:szCs w:val="15"/>
                <w:lang w:eastAsia="en-GB"/>
              </w:rPr>
              <w:t xml:space="preserve"> book</w:t>
            </w:r>
            <w:r w:rsidR="00A1322F">
              <w:rPr>
                <w:rFonts w:ascii="Verdana" w:eastAsia="Times New Roman" w:hAnsi="Verdana" w:cs="Times New Roman"/>
                <w:noProof/>
                <w:sz w:val="15"/>
                <w:szCs w:val="15"/>
                <w:lang w:eastAsia="en-GB"/>
              </w:rPr>
              <w:t>s</w:t>
            </w:r>
            <w:r w:rsidR="004022AB" w:rsidRPr="004D6488">
              <w:rPr>
                <w:rFonts w:ascii="Verdana" w:eastAsia="Times New Roman" w:hAnsi="Verdana" w:cs="Times New Roman"/>
                <w:noProof/>
                <w:sz w:val="15"/>
                <w:szCs w:val="15"/>
                <w:lang w:eastAsia="en-GB"/>
              </w:rPr>
              <w:t xml:space="preserve"> and stacking </w:t>
            </w:r>
            <w:r>
              <w:rPr>
                <w:rFonts w:ascii="Verdana" w:eastAsia="Times New Roman" w:hAnsi="Verdana" w:cs="Times New Roman"/>
                <w:noProof/>
                <w:sz w:val="15"/>
                <w:szCs w:val="15"/>
                <w:lang w:eastAsia="en-GB"/>
              </w:rPr>
              <w:t>your</w:t>
            </w:r>
            <w:r w:rsidR="004022AB" w:rsidRPr="004D6488">
              <w:rPr>
                <w:rFonts w:ascii="Verdana" w:eastAsia="Times New Roman" w:hAnsi="Verdana" w:cs="Times New Roman"/>
                <w:noProof/>
                <w:sz w:val="15"/>
                <w:szCs w:val="15"/>
                <w:lang w:eastAsia="en-GB"/>
              </w:rPr>
              <w:t xml:space="preserve"> building blocks.</w:t>
            </w: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75F575" w14:textId="6718C6AC" w:rsidR="004022AB" w:rsidRPr="000804EE" w:rsidRDefault="002E54DA" w:rsidP="00F612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Janey, you</w:t>
            </w:r>
            <w:r w:rsidR="004022AB" w:rsidRPr="000804EE">
              <w:rPr>
                <w:rFonts w:ascii="Verdana" w:eastAsia="Times New Roman" w:hAnsi="Verdana" w:cs="Times New Roman"/>
                <w:sz w:val="15"/>
                <w:szCs w:val="15"/>
                <w:lang w:eastAsia="en-GB"/>
              </w:rPr>
              <w:t xml:space="preserve"> would like to learn how to kick a ball but it’s </w:t>
            </w:r>
            <w:r w:rsidR="004B501D">
              <w:rPr>
                <w:rFonts w:ascii="Verdana" w:eastAsia="Times New Roman" w:hAnsi="Verdana" w:cs="Times New Roman"/>
                <w:sz w:val="15"/>
                <w:szCs w:val="15"/>
                <w:lang w:eastAsia="en-GB"/>
              </w:rPr>
              <w:t>tricky</w:t>
            </w:r>
            <w:r>
              <w:rPr>
                <w:rFonts w:ascii="Verdana" w:eastAsia="Times New Roman" w:hAnsi="Verdana" w:cs="Times New Roman"/>
                <w:sz w:val="15"/>
                <w:szCs w:val="15"/>
                <w:lang w:eastAsia="en-GB"/>
              </w:rPr>
              <w:t xml:space="preserve"> </w:t>
            </w:r>
            <w:r w:rsidR="004022AB" w:rsidRPr="000804EE">
              <w:rPr>
                <w:rFonts w:ascii="Verdana" w:eastAsia="Times New Roman" w:hAnsi="Verdana" w:cs="Times New Roman"/>
                <w:sz w:val="15"/>
                <w:szCs w:val="15"/>
                <w:lang w:eastAsia="en-GB"/>
              </w:rPr>
              <w:t xml:space="preserve">as </w:t>
            </w:r>
            <w:r>
              <w:rPr>
                <w:rFonts w:ascii="Verdana" w:eastAsia="Times New Roman" w:hAnsi="Verdana" w:cs="Times New Roman"/>
                <w:sz w:val="15"/>
                <w:szCs w:val="15"/>
                <w:lang w:eastAsia="en-GB"/>
              </w:rPr>
              <w:t>you</w:t>
            </w:r>
            <w:r w:rsidR="004022AB" w:rsidRPr="000804EE">
              <w:rPr>
                <w:rFonts w:ascii="Verdana" w:eastAsia="Times New Roman" w:hAnsi="Verdana" w:cs="Times New Roman"/>
                <w:sz w:val="15"/>
                <w:szCs w:val="15"/>
                <w:lang w:eastAsia="en-GB"/>
              </w:rPr>
              <w:t xml:space="preserve"> don’t like footballs.</w:t>
            </w:r>
          </w:p>
          <w:p w14:paraId="115665F8" w14:textId="7A8696F3" w:rsidR="004022AB" w:rsidRPr="000804EE" w:rsidRDefault="004B501D" w:rsidP="00F612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It would be good for you to</w:t>
            </w:r>
            <w:r w:rsidR="004022AB" w:rsidRPr="000804EE">
              <w:rPr>
                <w:rFonts w:ascii="Verdana" w:eastAsia="Times New Roman" w:hAnsi="Verdana" w:cs="Times New Roman"/>
                <w:sz w:val="15"/>
                <w:szCs w:val="15"/>
                <w:lang w:eastAsia="en-GB"/>
              </w:rPr>
              <w:t xml:space="preserve"> colour more, practising to make a mark on paper with a pen and scribble.</w:t>
            </w:r>
          </w:p>
        </w:tc>
      </w:tr>
      <w:tr w:rsidR="004022AB" w:rsidRPr="005903F5" w14:paraId="1F70E36B"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2448FF25" w14:textId="77777777" w:rsidR="004022AB" w:rsidRPr="00C301A0" w:rsidRDefault="004022AB" w:rsidP="00C22DFC">
            <w:pPr>
              <w:spacing w:after="0" w:line="240" w:lineRule="auto"/>
              <w:rPr>
                <w:rFonts w:ascii="Arial" w:eastAsia="Times New Roman" w:hAnsi="Arial" w:cs="Arial"/>
                <w:b/>
                <w:sz w:val="21"/>
                <w:szCs w:val="21"/>
                <w:lang w:eastAsia="en-GB"/>
              </w:rPr>
            </w:pPr>
            <w:r w:rsidRPr="00C301A0">
              <w:rPr>
                <w:rFonts w:ascii="Arial" w:eastAsia="Times New Roman" w:hAnsi="Arial" w:cs="Arial"/>
                <w:b/>
                <w:sz w:val="21"/>
                <w:szCs w:val="21"/>
                <w:lang w:eastAsia="en-GB"/>
              </w:rPr>
              <w:t>How am I doing now?</w:t>
            </w:r>
          </w:p>
        </w:tc>
      </w:tr>
      <w:tr w:rsidR="004022AB" w:rsidRPr="005903F5" w14:paraId="0FA26BF3"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8D14375" w14:textId="77777777" w:rsidR="004022AB" w:rsidRPr="00905A6A" w:rsidRDefault="004022AB" w:rsidP="00C22DFC">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u w:val="single"/>
                <w:lang w:eastAsia="en-GB"/>
              </w:rPr>
              <w:t>Health Visitor/Family Support Worker/Social Worker/Parent/Carer</w:t>
            </w:r>
            <w:r w:rsidRPr="00905A6A">
              <w:rPr>
                <w:rFonts w:ascii="Verdana" w:eastAsia="Times New Roman" w:hAnsi="Verdana" w:cs="Times New Roman"/>
                <w:b/>
                <w:bCs/>
                <w:noProof/>
                <w:sz w:val="15"/>
                <w:szCs w:val="15"/>
                <w:u w:val="single"/>
                <w:lang w:eastAsia="en-GB"/>
              </w:rPr>
              <w:t>:</w:t>
            </w:r>
            <w:r w:rsidRPr="00905A6A">
              <w:rPr>
                <w:rFonts w:ascii="Verdana" w:eastAsia="Times New Roman" w:hAnsi="Verdana" w:cs="Times New Roman"/>
                <w:b/>
                <w:bCs/>
                <w:noProof/>
                <w:sz w:val="15"/>
                <w:szCs w:val="15"/>
                <w:lang w:eastAsia="en-GB"/>
              </w:rPr>
              <w:t xml:space="preserve">  </w:t>
            </w:r>
          </w:p>
          <w:p w14:paraId="1F15B333" w14:textId="77777777" w:rsidR="004022AB" w:rsidRDefault="004022AB" w:rsidP="00C22DFC">
            <w:pPr>
              <w:spacing w:after="0" w:line="240" w:lineRule="auto"/>
              <w:rPr>
                <w:rFonts w:ascii="Verdana" w:eastAsia="Times New Roman" w:hAnsi="Verdana" w:cs="Times New Roman"/>
                <w:sz w:val="15"/>
                <w:szCs w:val="15"/>
                <w:lang w:eastAsia="en-GB"/>
              </w:rPr>
            </w:pPr>
            <w:r w:rsidRPr="00AD2D09">
              <w:rPr>
                <w:rFonts w:ascii="Verdana" w:eastAsia="Times New Roman" w:hAnsi="Verdana" w:cs="Times New Roman"/>
                <w:i/>
                <w:iCs/>
                <w:sz w:val="14"/>
                <w:szCs w:val="14"/>
                <w:lang w:eastAsia="en-GB"/>
              </w:rPr>
              <w:t>(Please provide a short summary of strengths and any areas requiring support,</w:t>
            </w:r>
            <w:r>
              <w:rPr>
                <w:rFonts w:ascii="Verdana" w:eastAsia="Times New Roman" w:hAnsi="Verdana" w:cs="Times New Roman"/>
                <w:i/>
                <w:iCs/>
                <w:sz w:val="14"/>
                <w:szCs w:val="14"/>
                <w:lang w:eastAsia="en-GB"/>
              </w:rPr>
              <w:t xml:space="preserve"> this may include developmental concerns, speech delay, hearing, visual, etc.)</w:t>
            </w:r>
          </w:p>
          <w:p w14:paraId="1E88813F" w14:textId="77777777" w:rsidR="004022AB" w:rsidRPr="001B20E5" w:rsidRDefault="004022AB" w:rsidP="00C22DFC">
            <w:pPr>
              <w:spacing w:after="0" w:line="240" w:lineRule="auto"/>
              <w:rPr>
                <w:rFonts w:ascii="Verdana" w:eastAsia="Times New Roman" w:hAnsi="Verdana" w:cs="Times New Roman"/>
                <w:noProof/>
                <w:sz w:val="6"/>
                <w:szCs w:val="6"/>
                <w:lang w:eastAsia="en-GB"/>
              </w:rPr>
            </w:pPr>
          </w:p>
          <w:p w14:paraId="75D31FEE" w14:textId="7052FE52" w:rsidR="004022AB" w:rsidRPr="000804EE" w:rsidRDefault="0099266F"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Janey, your </w:t>
            </w:r>
            <w:r w:rsidR="003B560C">
              <w:rPr>
                <w:rFonts w:ascii="Verdana" w:eastAsia="Times New Roman" w:hAnsi="Verdana" w:cs="Times New Roman"/>
                <w:noProof/>
                <w:sz w:val="15"/>
                <w:szCs w:val="15"/>
                <w:lang w:eastAsia="en-GB"/>
              </w:rPr>
              <w:t>Family Nurse</w:t>
            </w:r>
            <w:r w:rsidR="00C83556">
              <w:rPr>
                <w:rFonts w:ascii="Verdana" w:eastAsia="Times New Roman" w:hAnsi="Verdana" w:cs="Times New Roman"/>
                <w:noProof/>
                <w:sz w:val="15"/>
                <w:szCs w:val="15"/>
                <w:lang w:eastAsia="en-GB"/>
              </w:rPr>
              <w:t>,</w:t>
            </w:r>
            <w:r w:rsidR="00FE60B8">
              <w:rPr>
                <w:rFonts w:ascii="Verdana" w:eastAsia="Times New Roman" w:hAnsi="Verdana" w:cs="Times New Roman"/>
                <w:noProof/>
                <w:sz w:val="15"/>
                <w:szCs w:val="15"/>
                <w:lang w:eastAsia="en-GB"/>
              </w:rPr>
              <w:t xml:space="preserve"> S</w:t>
            </w:r>
            <w:r w:rsidR="00C83556">
              <w:rPr>
                <w:rFonts w:ascii="Verdana" w:eastAsia="Times New Roman" w:hAnsi="Verdana" w:cs="Times New Roman"/>
                <w:noProof/>
                <w:sz w:val="15"/>
                <w:szCs w:val="15"/>
                <w:lang w:eastAsia="en-GB"/>
              </w:rPr>
              <w:t>uzie,</w:t>
            </w:r>
            <w:r w:rsidR="00FE60B8">
              <w:rPr>
                <w:rFonts w:ascii="Verdana" w:eastAsia="Times New Roman" w:hAnsi="Verdana" w:cs="Times New Roman"/>
                <w:noProof/>
                <w:sz w:val="15"/>
                <w:szCs w:val="15"/>
                <w:lang w:eastAsia="en-GB"/>
              </w:rPr>
              <w:t xml:space="preserve"> </w:t>
            </w:r>
            <w:r w:rsidR="00F9196C">
              <w:rPr>
                <w:rFonts w:ascii="Verdana" w:eastAsia="Times New Roman" w:hAnsi="Verdana" w:cs="Times New Roman"/>
                <w:noProof/>
                <w:sz w:val="15"/>
                <w:szCs w:val="15"/>
                <w:lang w:eastAsia="en-GB"/>
              </w:rPr>
              <w:t xml:space="preserve">has </w:t>
            </w:r>
            <w:r w:rsidR="00FE60B8">
              <w:rPr>
                <w:rFonts w:ascii="Verdana" w:eastAsia="Times New Roman" w:hAnsi="Verdana" w:cs="Times New Roman"/>
                <w:noProof/>
                <w:sz w:val="15"/>
                <w:szCs w:val="15"/>
                <w:lang w:eastAsia="en-GB"/>
              </w:rPr>
              <w:t xml:space="preserve">shared that </w:t>
            </w:r>
            <w:r>
              <w:rPr>
                <w:rFonts w:ascii="Verdana" w:eastAsia="Times New Roman" w:hAnsi="Verdana" w:cs="Times New Roman"/>
                <w:noProof/>
                <w:sz w:val="15"/>
                <w:szCs w:val="15"/>
                <w:lang w:eastAsia="en-GB"/>
              </w:rPr>
              <w:t>you are</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a</w:t>
            </w:r>
            <w:r w:rsidR="004022AB" w:rsidRPr="000804EE">
              <w:rPr>
                <w:rFonts w:ascii="Verdana" w:eastAsia="Times New Roman" w:hAnsi="Verdana" w:cs="Times New Roman"/>
                <w:noProof/>
                <w:sz w:val="15"/>
                <w:szCs w:val="15"/>
                <w:lang w:eastAsia="en-GB"/>
              </w:rPr>
              <w:t xml:space="preserve"> very happy, sociable little girl.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enjoy </w:t>
            </w:r>
            <w:r w:rsidR="001C6670">
              <w:rPr>
                <w:rFonts w:ascii="Verdana" w:eastAsia="Times New Roman" w:hAnsi="Verdana" w:cs="Times New Roman"/>
                <w:noProof/>
                <w:sz w:val="15"/>
                <w:szCs w:val="15"/>
                <w:lang w:eastAsia="en-GB"/>
              </w:rPr>
              <w:t>moving a</w:t>
            </w:r>
            <w:r w:rsidR="00F9196C">
              <w:rPr>
                <w:rFonts w:ascii="Verdana" w:eastAsia="Times New Roman" w:hAnsi="Verdana" w:cs="Times New Roman"/>
                <w:noProof/>
                <w:sz w:val="15"/>
                <w:szCs w:val="15"/>
                <w:lang w:eastAsia="en-GB"/>
              </w:rPr>
              <w:t>ro</w:t>
            </w:r>
            <w:r w:rsidR="001C6670">
              <w:rPr>
                <w:rFonts w:ascii="Verdana" w:eastAsia="Times New Roman" w:hAnsi="Verdana" w:cs="Times New Roman"/>
                <w:noProof/>
                <w:sz w:val="15"/>
                <w:szCs w:val="15"/>
                <w:lang w:eastAsia="en-GB"/>
              </w:rPr>
              <w:t>und</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your</w:t>
            </w:r>
            <w:r w:rsidR="004022AB" w:rsidRPr="000804EE">
              <w:rPr>
                <w:rFonts w:ascii="Verdana" w:eastAsia="Times New Roman" w:hAnsi="Verdana" w:cs="Times New Roman"/>
                <w:noProof/>
                <w:sz w:val="15"/>
                <w:szCs w:val="15"/>
                <w:lang w:eastAsia="en-GB"/>
              </w:rPr>
              <w:t xml:space="preserve"> home and playing with </w:t>
            </w:r>
            <w:r w:rsidR="001C6670">
              <w:rPr>
                <w:rFonts w:ascii="Verdana" w:eastAsia="Times New Roman" w:hAnsi="Verdana" w:cs="Times New Roman"/>
                <w:noProof/>
                <w:sz w:val="15"/>
                <w:szCs w:val="15"/>
                <w:lang w:eastAsia="en-GB"/>
              </w:rPr>
              <w:t>your toys</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are</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happy and co</w:t>
            </w:r>
            <w:r w:rsidR="00F9196C">
              <w:rPr>
                <w:rFonts w:ascii="Verdana" w:eastAsia="Times New Roman" w:hAnsi="Verdana" w:cs="Times New Roman"/>
                <w:noProof/>
                <w:sz w:val="15"/>
                <w:szCs w:val="15"/>
                <w:lang w:eastAsia="en-GB"/>
              </w:rPr>
              <w:t>m</w:t>
            </w:r>
            <w:r w:rsidR="001C6670">
              <w:rPr>
                <w:rFonts w:ascii="Verdana" w:eastAsia="Times New Roman" w:hAnsi="Verdana" w:cs="Times New Roman"/>
                <w:noProof/>
                <w:sz w:val="15"/>
                <w:szCs w:val="15"/>
                <w:lang w:eastAsia="en-GB"/>
              </w:rPr>
              <w:t>fortable being with others</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that you know</w:t>
            </w:r>
            <w:r w:rsidR="004022AB" w:rsidRPr="000804EE">
              <w:rPr>
                <w:rFonts w:ascii="Verdana" w:eastAsia="Times New Roman" w:hAnsi="Verdana" w:cs="Times New Roman"/>
                <w:noProof/>
                <w:sz w:val="15"/>
                <w:szCs w:val="15"/>
                <w:lang w:eastAsia="en-GB"/>
              </w:rPr>
              <w:t xml:space="preserve"> around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and </w:t>
            </w:r>
            <w:r>
              <w:rPr>
                <w:rFonts w:ascii="Verdana" w:eastAsia="Times New Roman" w:hAnsi="Verdana" w:cs="Times New Roman"/>
                <w:noProof/>
                <w:sz w:val="15"/>
                <w:szCs w:val="15"/>
                <w:lang w:eastAsia="en-GB"/>
              </w:rPr>
              <w:t>you are</w:t>
            </w:r>
            <w:r w:rsidR="004022AB" w:rsidRPr="000804EE">
              <w:rPr>
                <w:rFonts w:ascii="Verdana" w:eastAsia="Times New Roman" w:hAnsi="Verdana" w:cs="Times New Roman"/>
                <w:noProof/>
                <w:sz w:val="15"/>
                <w:szCs w:val="15"/>
                <w:lang w:eastAsia="en-GB"/>
              </w:rPr>
              <w:t xml:space="preserve"> </w:t>
            </w:r>
            <w:r w:rsidR="00D3485A">
              <w:rPr>
                <w:rFonts w:ascii="Verdana" w:eastAsia="Times New Roman" w:hAnsi="Verdana" w:cs="Times New Roman"/>
                <w:noProof/>
                <w:sz w:val="15"/>
                <w:szCs w:val="15"/>
                <w:lang w:eastAsia="en-GB"/>
              </w:rPr>
              <w:t>good at</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 xml:space="preserve">letting us know </w:t>
            </w:r>
            <w:r>
              <w:rPr>
                <w:rFonts w:ascii="Verdana" w:eastAsia="Times New Roman" w:hAnsi="Verdana" w:cs="Times New Roman"/>
                <w:noProof/>
                <w:sz w:val="15"/>
                <w:szCs w:val="15"/>
                <w:lang w:eastAsia="en-GB"/>
              </w:rPr>
              <w:t>your</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mummy know what you want and need</w:t>
            </w:r>
            <w:r w:rsidR="004022AB" w:rsidRPr="000804EE">
              <w:rPr>
                <w:rFonts w:ascii="Verdana" w:eastAsia="Times New Roman" w:hAnsi="Verdana" w:cs="Times New Roman"/>
                <w:noProof/>
                <w:sz w:val="15"/>
                <w:szCs w:val="15"/>
                <w:lang w:eastAsia="en-GB"/>
              </w:rPr>
              <w:t xml:space="preserve">. Although </w:t>
            </w:r>
            <w:r w:rsidR="00FE60B8">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can play </w:t>
            </w:r>
            <w:r w:rsidR="001C6670">
              <w:rPr>
                <w:rFonts w:ascii="Verdana" w:eastAsia="Times New Roman" w:hAnsi="Verdana" w:cs="Times New Roman"/>
                <w:noProof/>
                <w:sz w:val="15"/>
                <w:szCs w:val="15"/>
                <w:lang w:eastAsia="en-GB"/>
              </w:rPr>
              <w:t xml:space="preserve">well </w:t>
            </w:r>
            <w:r w:rsidR="004022AB" w:rsidRPr="000804EE">
              <w:rPr>
                <w:rFonts w:ascii="Verdana" w:eastAsia="Times New Roman" w:hAnsi="Verdana" w:cs="Times New Roman"/>
                <w:noProof/>
                <w:sz w:val="15"/>
                <w:szCs w:val="15"/>
                <w:lang w:eastAsia="en-GB"/>
              </w:rPr>
              <w:t xml:space="preserve">by </w:t>
            </w:r>
            <w:r w:rsidR="00FE60B8">
              <w:rPr>
                <w:rFonts w:ascii="Verdana" w:eastAsia="Times New Roman" w:hAnsi="Verdana" w:cs="Times New Roman"/>
                <w:noProof/>
                <w:sz w:val="15"/>
                <w:szCs w:val="15"/>
                <w:lang w:eastAsia="en-GB"/>
              </w:rPr>
              <w:t>your</w:t>
            </w:r>
            <w:r w:rsidR="004022AB" w:rsidRPr="000804EE">
              <w:rPr>
                <w:rFonts w:ascii="Verdana" w:eastAsia="Times New Roman" w:hAnsi="Verdana" w:cs="Times New Roman"/>
                <w:noProof/>
                <w:sz w:val="15"/>
                <w:szCs w:val="15"/>
                <w:lang w:eastAsia="en-GB"/>
              </w:rPr>
              <w:t>self</w:t>
            </w:r>
            <w:r w:rsidR="00FE60B8">
              <w:rPr>
                <w:rFonts w:ascii="Verdana" w:eastAsia="Times New Roman" w:hAnsi="Verdana" w:cs="Times New Roman"/>
                <w:noProof/>
                <w:sz w:val="15"/>
                <w:szCs w:val="15"/>
                <w:lang w:eastAsia="en-GB"/>
              </w:rPr>
              <w:t xml:space="preserve">, </w:t>
            </w:r>
            <w:r w:rsidR="00D3485A">
              <w:rPr>
                <w:rFonts w:ascii="Verdana" w:eastAsia="Times New Roman" w:hAnsi="Verdana" w:cs="Times New Roman"/>
                <w:noProof/>
                <w:sz w:val="15"/>
                <w:szCs w:val="15"/>
                <w:lang w:eastAsia="en-GB"/>
              </w:rPr>
              <w:t>we can also see that you</w:t>
            </w:r>
            <w:r w:rsidR="004022AB" w:rsidRPr="000804EE">
              <w:rPr>
                <w:rFonts w:ascii="Verdana" w:eastAsia="Times New Roman" w:hAnsi="Verdana" w:cs="Times New Roman"/>
                <w:noProof/>
                <w:sz w:val="15"/>
                <w:szCs w:val="15"/>
                <w:lang w:eastAsia="en-GB"/>
              </w:rPr>
              <w:t xml:space="preserve"> enjoy play</w:t>
            </w:r>
            <w:r w:rsidR="001C6670">
              <w:rPr>
                <w:rFonts w:ascii="Verdana" w:eastAsia="Times New Roman" w:hAnsi="Verdana" w:cs="Times New Roman"/>
                <w:noProof/>
                <w:sz w:val="15"/>
                <w:szCs w:val="15"/>
                <w:lang w:eastAsia="en-GB"/>
              </w:rPr>
              <w:t>ing</w:t>
            </w:r>
            <w:r w:rsidR="004022AB" w:rsidRPr="000804EE">
              <w:rPr>
                <w:rFonts w:ascii="Verdana" w:eastAsia="Times New Roman" w:hAnsi="Verdana" w:cs="Times New Roman"/>
                <w:noProof/>
                <w:sz w:val="15"/>
                <w:szCs w:val="15"/>
                <w:lang w:eastAsia="en-GB"/>
              </w:rPr>
              <w:t xml:space="preserve"> with </w:t>
            </w:r>
            <w:r w:rsidR="00FE60B8">
              <w:rPr>
                <w:rFonts w:ascii="Verdana" w:eastAsia="Times New Roman" w:hAnsi="Verdana" w:cs="Times New Roman"/>
                <w:noProof/>
                <w:sz w:val="15"/>
                <w:szCs w:val="15"/>
                <w:lang w:eastAsia="en-GB"/>
              </w:rPr>
              <w:t>your</w:t>
            </w:r>
            <w:r w:rsidR="004022AB" w:rsidRPr="000804EE">
              <w:rPr>
                <w:rFonts w:ascii="Verdana" w:eastAsia="Times New Roman" w:hAnsi="Verdana" w:cs="Times New Roman"/>
                <w:noProof/>
                <w:sz w:val="15"/>
                <w:szCs w:val="15"/>
                <w:lang w:eastAsia="en-GB"/>
              </w:rPr>
              <w:t xml:space="preserve"> mummy, taking turns and copying mummy’s actions to </w:t>
            </w:r>
            <w:r w:rsidR="00D3485A">
              <w:rPr>
                <w:rFonts w:ascii="Verdana" w:eastAsia="Times New Roman" w:hAnsi="Verdana" w:cs="Times New Roman"/>
                <w:noProof/>
                <w:sz w:val="15"/>
                <w:szCs w:val="15"/>
                <w:lang w:eastAsia="en-GB"/>
              </w:rPr>
              <w:t>help you develop</w:t>
            </w:r>
            <w:r w:rsidR="004022AB" w:rsidRPr="000804EE">
              <w:rPr>
                <w:rFonts w:ascii="Verdana" w:eastAsia="Times New Roman" w:hAnsi="Verdana" w:cs="Times New Roman"/>
                <w:noProof/>
                <w:sz w:val="15"/>
                <w:szCs w:val="15"/>
                <w:lang w:eastAsia="en-GB"/>
              </w:rPr>
              <w:t xml:space="preserve"> to the next level of play. </w:t>
            </w:r>
          </w:p>
          <w:p w14:paraId="3F7CE9B1" w14:textId="77777777" w:rsidR="004022AB" w:rsidRPr="000804EE" w:rsidRDefault="004022AB" w:rsidP="00C22DFC">
            <w:pPr>
              <w:spacing w:after="0" w:line="240" w:lineRule="auto"/>
              <w:rPr>
                <w:rFonts w:ascii="Verdana" w:eastAsia="Times New Roman" w:hAnsi="Verdana" w:cs="Times New Roman"/>
                <w:noProof/>
                <w:sz w:val="8"/>
                <w:szCs w:val="8"/>
                <w:lang w:eastAsia="en-GB"/>
              </w:rPr>
            </w:pPr>
          </w:p>
          <w:p w14:paraId="361E0B6F" w14:textId="400B5F15" w:rsidR="004022AB" w:rsidRPr="000804EE" w:rsidRDefault="00FE60B8"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Janey, </w:t>
            </w:r>
            <w:r w:rsidR="00D3485A">
              <w:rPr>
                <w:rFonts w:ascii="Verdana" w:eastAsia="Times New Roman" w:hAnsi="Verdana" w:cs="Times New Roman"/>
                <w:noProof/>
                <w:sz w:val="15"/>
                <w:szCs w:val="15"/>
                <w:lang w:eastAsia="en-GB"/>
              </w:rPr>
              <w:t>we have seen you</w:t>
            </w:r>
            <w:r w:rsidR="004022AB" w:rsidRPr="000804EE">
              <w:rPr>
                <w:rFonts w:ascii="Verdana" w:eastAsia="Times New Roman" w:hAnsi="Verdana" w:cs="Times New Roman"/>
                <w:noProof/>
                <w:sz w:val="15"/>
                <w:szCs w:val="15"/>
                <w:lang w:eastAsia="en-GB"/>
              </w:rPr>
              <w:t xml:space="preserve"> go to </w:t>
            </w:r>
            <w:r>
              <w:rPr>
                <w:rFonts w:ascii="Verdana" w:eastAsia="Times New Roman" w:hAnsi="Verdana" w:cs="Times New Roman"/>
                <w:noProof/>
                <w:sz w:val="15"/>
                <w:szCs w:val="15"/>
                <w:lang w:eastAsia="en-GB"/>
              </w:rPr>
              <w:t xml:space="preserve">your </w:t>
            </w:r>
            <w:r w:rsidR="004022AB" w:rsidRPr="000804EE">
              <w:rPr>
                <w:rFonts w:ascii="Verdana" w:eastAsia="Times New Roman" w:hAnsi="Verdana" w:cs="Times New Roman"/>
                <w:noProof/>
                <w:sz w:val="15"/>
                <w:szCs w:val="15"/>
                <w:lang w:eastAsia="en-GB"/>
              </w:rPr>
              <w:t xml:space="preserve">mummy for comfort and </w:t>
            </w:r>
            <w:r>
              <w:rPr>
                <w:rFonts w:ascii="Verdana" w:eastAsia="Times New Roman" w:hAnsi="Verdana" w:cs="Times New Roman"/>
                <w:noProof/>
                <w:sz w:val="15"/>
                <w:szCs w:val="15"/>
                <w:lang w:eastAsia="en-GB"/>
              </w:rPr>
              <w:t xml:space="preserve">you </w:t>
            </w:r>
            <w:r w:rsidR="004022AB" w:rsidRPr="000804EE">
              <w:rPr>
                <w:rFonts w:ascii="Verdana" w:eastAsia="Times New Roman" w:hAnsi="Verdana" w:cs="Times New Roman"/>
                <w:noProof/>
                <w:sz w:val="15"/>
                <w:szCs w:val="15"/>
                <w:lang w:eastAsia="en-GB"/>
              </w:rPr>
              <w:t>love to have cuddles with he</w:t>
            </w:r>
            <w:r>
              <w:rPr>
                <w:rFonts w:ascii="Verdana" w:eastAsia="Times New Roman" w:hAnsi="Verdana" w:cs="Times New Roman"/>
                <w:noProof/>
                <w:sz w:val="15"/>
                <w:szCs w:val="15"/>
                <w:lang w:eastAsia="en-GB"/>
              </w:rPr>
              <w:t>r</w:t>
            </w:r>
            <w:r w:rsidR="009E1BF4">
              <w:rPr>
                <w:rFonts w:ascii="Verdana" w:eastAsia="Times New Roman" w:hAnsi="Verdana" w:cs="Times New Roman"/>
                <w:noProof/>
                <w:sz w:val="15"/>
                <w:szCs w:val="15"/>
                <w:lang w:eastAsia="en-GB"/>
              </w:rPr>
              <w:t>,</w:t>
            </w:r>
            <w:r w:rsidR="004022AB" w:rsidRPr="000804EE">
              <w:rPr>
                <w:rFonts w:ascii="Verdana" w:eastAsia="Times New Roman" w:hAnsi="Verdana" w:cs="Times New Roman"/>
                <w:noProof/>
                <w:sz w:val="15"/>
                <w:szCs w:val="15"/>
                <w:lang w:eastAsia="en-GB"/>
              </w:rPr>
              <w:t xml:space="preserve"> to which </w:t>
            </w:r>
            <w:r w:rsidR="009E1BF4">
              <w:rPr>
                <w:rFonts w:ascii="Verdana" w:eastAsia="Times New Roman" w:hAnsi="Verdana" w:cs="Times New Roman"/>
                <w:noProof/>
                <w:sz w:val="15"/>
                <w:szCs w:val="15"/>
                <w:lang w:eastAsia="en-GB"/>
              </w:rPr>
              <w:t>your mummy Sarah</w:t>
            </w:r>
            <w:r w:rsidR="004022AB" w:rsidRPr="000804EE">
              <w:rPr>
                <w:rFonts w:ascii="Verdana" w:eastAsia="Times New Roman" w:hAnsi="Verdana" w:cs="Times New Roman"/>
                <w:noProof/>
                <w:sz w:val="15"/>
                <w:szCs w:val="15"/>
                <w:lang w:eastAsia="en-GB"/>
              </w:rPr>
              <w:t xml:space="preserve"> </w:t>
            </w:r>
            <w:r w:rsidR="00D3485A">
              <w:rPr>
                <w:rFonts w:ascii="Verdana" w:eastAsia="Times New Roman" w:hAnsi="Verdana" w:cs="Times New Roman"/>
                <w:noProof/>
                <w:sz w:val="15"/>
                <w:szCs w:val="15"/>
                <w:lang w:eastAsia="en-GB"/>
              </w:rPr>
              <w:t>always</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hugs</w:t>
            </w:r>
            <w:r w:rsidR="00F9196C">
              <w:rPr>
                <w:rFonts w:ascii="Verdana" w:eastAsia="Times New Roman" w:hAnsi="Verdana" w:cs="Times New Roman"/>
                <w:noProof/>
                <w:sz w:val="15"/>
                <w:szCs w:val="15"/>
                <w:lang w:eastAsia="en-GB"/>
              </w:rPr>
              <w:t xml:space="preserve"> you</w:t>
            </w:r>
            <w:r w:rsidR="001C6670">
              <w:rPr>
                <w:rFonts w:ascii="Verdana" w:eastAsia="Times New Roman" w:hAnsi="Verdana" w:cs="Times New Roman"/>
                <w:noProof/>
                <w:sz w:val="15"/>
                <w:szCs w:val="15"/>
                <w:lang w:eastAsia="en-GB"/>
              </w:rPr>
              <w:t xml:space="preserve"> back</w:t>
            </w:r>
            <w:r w:rsidR="004022AB" w:rsidRPr="000804EE">
              <w:rPr>
                <w:rFonts w:ascii="Verdana" w:eastAsia="Times New Roman" w:hAnsi="Verdana" w:cs="Times New Roman"/>
                <w:noProof/>
                <w:sz w:val="15"/>
                <w:szCs w:val="15"/>
                <w:lang w:eastAsia="en-GB"/>
              </w:rPr>
              <w:t xml:space="preserve">. </w:t>
            </w:r>
            <w:r w:rsidR="009E1BF4">
              <w:rPr>
                <w:rFonts w:ascii="Verdana" w:eastAsia="Times New Roman" w:hAnsi="Verdana" w:cs="Times New Roman"/>
                <w:noProof/>
                <w:sz w:val="15"/>
                <w:szCs w:val="15"/>
                <w:lang w:eastAsia="en-GB"/>
              </w:rPr>
              <w:t>Your mummy</w:t>
            </w:r>
            <w:r w:rsidR="004022AB" w:rsidRPr="000804EE">
              <w:rPr>
                <w:rFonts w:ascii="Verdana" w:eastAsia="Times New Roman" w:hAnsi="Verdana" w:cs="Times New Roman"/>
                <w:noProof/>
                <w:sz w:val="15"/>
                <w:szCs w:val="15"/>
                <w:lang w:eastAsia="en-GB"/>
              </w:rPr>
              <w:t xml:space="preserve"> talks to </w:t>
            </w:r>
            <w:r w:rsidR="009E1BF4">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in a very warm, loving and age approriate</w:t>
            </w:r>
            <w:r w:rsidR="00D3485A">
              <w:rPr>
                <w:rFonts w:ascii="Verdana" w:eastAsia="Times New Roman" w:hAnsi="Verdana" w:cs="Times New Roman"/>
                <w:noProof/>
                <w:sz w:val="15"/>
                <w:szCs w:val="15"/>
                <w:lang w:eastAsia="en-GB"/>
              </w:rPr>
              <w:t xml:space="preserve"> way</w:t>
            </w:r>
            <w:r w:rsidR="009E1BF4">
              <w:rPr>
                <w:rFonts w:ascii="Verdana" w:eastAsia="Times New Roman" w:hAnsi="Verdana" w:cs="Times New Roman"/>
                <w:noProof/>
                <w:sz w:val="15"/>
                <w:szCs w:val="15"/>
                <w:lang w:eastAsia="en-GB"/>
              </w:rPr>
              <w:t>.</w:t>
            </w:r>
          </w:p>
          <w:p w14:paraId="39A97CE3" w14:textId="77777777" w:rsidR="004022AB" w:rsidRPr="000804EE" w:rsidRDefault="004022AB" w:rsidP="00C22DFC">
            <w:pPr>
              <w:spacing w:after="0" w:line="240" w:lineRule="auto"/>
              <w:rPr>
                <w:rFonts w:ascii="Verdana" w:eastAsia="Times New Roman" w:hAnsi="Verdana" w:cs="Times New Roman"/>
                <w:noProof/>
                <w:sz w:val="8"/>
                <w:szCs w:val="8"/>
                <w:lang w:eastAsia="en-GB"/>
              </w:rPr>
            </w:pPr>
          </w:p>
          <w:p w14:paraId="262EA816" w14:textId="072BEE7B" w:rsidR="004022AB" w:rsidRPr="00F9196C" w:rsidRDefault="009E1BF4"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lastRenderedPageBreak/>
              <w:t>Your mummy Sarah</w:t>
            </w:r>
            <w:r w:rsidR="004022AB" w:rsidRPr="000804EE">
              <w:rPr>
                <w:rFonts w:ascii="Verdana" w:eastAsia="Times New Roman" w:hAnsi="Verdana" w:cs="Times New Roman"/>
                <w:noProof/>
                <w:sz w:val="15"/>
                <w:szCs w:val="15"/>
                <w:lang w:eastAsia="en-GB"/>
              </w:rPr>
              <w:t xml:space="preserve"> </w:t>
            </w:r>
            <w:r w:rsidR="00D3485A">
              <w:rPr>
                <w:rFonts w:ascii="Verdana" w:eastAsia="Times New Roman" w:hAnsi="Verdana" w:cs="Times New Roman"/>
                <w:noProof/>
                <w:sz w:val="15"/>
                <w:szCs w:val="15"/>
                <w:lang w:eastAsia="en-GB"/>
              </w:rPr>
              <w:t>has told us</w:t>
            </w:r>
            <w:r w:rsidR="004022AB" w:rsidRPr="000804EE">
              <w:rPr>
                <w:rFonts w:ascii="Verdana" w:eastAsia="Times New Roman" w:hAnsi="Verdana" w:cs="Times New Roman"/>
                <w:noProof/>
                <w:sz w:val="15"/>
                <w:szCs w:val="15"/>
                <w:lang w:eastAsia="en-GB"/>
              </w:rPr>
              <w:t xml:space="preserve"> that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 xml:space="preserve">eat foods that are good for you </w:t>
            </w:r>
            <w:r w:rsidR="004022AB" w:rsidRPr="000804EE">
              <w:rPr>
                <w:rFonts w:ascii="Verdana" w:eastAsia="Times New Roman" w:hAnsi="Verdana" w:cs="Times New Roman"/>
                <w:noProof/>
                <w:sz w:val="15"/>
                <w:szCs w:val="15"/>
                <w:lang w:eastAsia="en-GB"/>
              </w:rPr>
              <w:t>and</w:t>
            </w:r>
            <w:r w:rsidR="001C6670">
              <w:rPr>
                <w:rFonts w:ascii="Verdana" w:eastAsia="Times New Roman" w:hAnsi="Verdana" w:cs="Times New Roman"/>
                <w:noProof/>
                <w:sz w:val="15"/>
                <w:szCs w:val="15"/>
                <w:lang w:eastAsia="en-GB"/>
              </w:rPr>
              <w:t xml:space="preserve"> that you</w:t>
            </w:r>
            <w:r w:rsidR="004022AB" w:rsidRPr="000804EE">
              <w:rPr>
                <w:rFonts w:ascii="Verdana" w:eastAsia="Times New Roman" w:hAnsi="Verdana" w:cs="Times New Roman"/>
                <w:noProof/>
                <w:sz w:val="15"/>
                <w:szCs w:val="15"/>
                <w:lang w:eastAsia="en-GB"/>
              </w:rPr>
              <w:t xml:space="preserve"> can now use a spoon and fork </w:t>
            </w:r>
            <w:r w:rsidR="001C6670">
              <w:rPr>
                <w:rFonts w:ascii="Verdana" w:eastAsia="Times New Roman" w:hAnsi="Verdana" w:cs="Times New Roman"/>
                <w:noProof/>
                <w:sz w:val="15"/>
                <w:szCs w:val="15"/>
                <w:lang w:eastAsia="en-GB"/>
              </w:rPr>
              <w:t>on your own</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We have talked about</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your</w:t>
            </w:r>
            <w:r w:rsidR="004022AB" w:rsidRPr="000804EE">
              <w:rPr>
                <w:rFonts w:ascii="Verdana" w:eastAsia="Times New Roman" w:hAnsi="Verdana" w:cs="Times New Roman"/>
                <w:noProof/>
                <w:sz w:val="15"/>
                <w:szCs w:val="15"/>
                <w:lang w:eastAsia="en-GB"/>
              </w:rPr>
              <w:t xml:space="preserve"> sleep pattern and routine.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ha</w:t>
            </w:r>
            <w:r>
              <w:rPr>
                <w:rFonts w:ascii="Verdana" w:eastAsia="Times New Roman" w:hAnsi="Verdana" w:cs="Times New Roman"/>
                <w:noProof/>
                <w:sz w:val="15"/>
                <w:szCs w:val="15"/>
                <w:lang w:eastAsia="en-GB"/>
              </w:rPr>
              <w:t>ve</w:t>
            </w:r>
            <w:r w:rsidR="004022AB" w:rsidRPr="000804EE">
              <w:rPr>
                <w:rFonts w:ascii="Verdana" w:eastAsia="Times New Roman" w:hAnsi="Verdana" w:cs="Times New Roman"/>
                <w:noProof/>
                <w:sz w:val="15"/>
                <w:szCs w:val="15"/>
                <w:lang w:eastAsia="en-GB"/>
              </w:rPr>
              <w:t xml:space="preserve"> </w:t>
            </w:r>
            <w:r w:rsidR="001C6670">
              <w:rPr>
                <w:rFonts w:ascii="Verdana" w:eastAsia="Times New Roman" w:hAnsi="Verdana" w:cs="Times New Roman"/>
                <w:noProof/>
                <w:sz w:val="15"/>
                <w:szCs w:val="15"/>
                <w:lang w:eastAsia="en-GB"/>
              </w:rPr>
              <w:t>the same</w:t>
            </w:r>
            <w:r w:rsidR="004022AB" w:rsidRPr="000804EE">
              <w:rPr>
                <w:rFonts w:ascii="Verdana" w:eastAsia="Times New Roman" w:hAnsi="Verdana" w:cs="Times New Roman"/>
                <w:noProof/>
                <w:sz w:val="15"/>
                <w:szCs w:val="15"/>
                <w:lang w:eastAsia="en-GB"/>
              </w:rPr>
              <w:t xml:space="preserve"> bedtime routine</w:t>
            </w:r>
            <w:r w:rsidR="001C6670">
              <w:rPr>
                <w:rFonts w:ascii="Verdana" w:eastAsia="Times New Roman" w:hAnsi="Verdana" w:cs="Times New Roman"/>
                <w:noProof/>
                <w:sz w:val="15"/>
                <w:szCs w:val="15"/>
                <w:lang w:eastAsia="en-GB"/>
              </w:rPr>
              <w:t xml:space="preserve"> each night</w:t>
            </w:r>
            <w:r w:rsidR="00056485">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and you </w:t>
            </w:r>
            <w:r w:rsidR="004022AB" w:rsidRPr="000804EE">
              <w:rPr>
                <w:rFonts w:ascii="Verdana" w:eastAsia="Times New Roman" w:hAnsi="Verdana" w:cs="Times New Roman"/>
                <w:noProof/>
                <w:sz w:val="15"/>
                <w:szCs w:val="15"/>
                <w:lang w:eastAsia="en-GB"/>
              </w:rPr>
              <w:t>settle well and sleep through the night</w:t>
            </w:r>
            <w:r w:rsidR="001C6670">
              <w:rPr>
                <w:rFonts w:ascii="Verdana" w:eastAsia="Times New Roman" w:hAnsi="Verdana" w:cs="Times New Roman"/>
                <w:noProof/>
                <w:sz w:val="15"/>
                <w:szCs w:val="15"/>
                <w:lang w:eastAsia="en-GB"/>
              </w:rPr>
              <w:t xml:space="preserve"> without waking up</w:t>
            </w:r>
            <w:r>
              <w:rPr>
                <w:rFonts w:ascii="Verdana" w:eastAsia="Times New Roman" w:hAnsi="Verdana" w:cs="Times New Roman"/>
                <w:noProof/>
                <w:sz w:val="15"/>
                <w:szCs w:val="15"/>
                <w:lang w:eastAsia="en-GB"/>
              </w:rPr>
              <w:t>,</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although you</w:t>
            </w:r>
            <w:r w:rsidR="004022AB" w:rsidRPr="000804EE">
              <w:rPr>
                <w:rFonts w:ascii="Verdana" w:eastAsia="Times New Roman" w:hAnsi="Verdana" w:cs="Times New Roman"/>
                <w:noProof/>
                <w:sz w:val="15"/>
                <w:szCs w:val="15"/>
                <w:lang w:eastAsia="en-GB"/>
              </w:rPr>
              <w:t xml:space="preserve"> can sometimes sleep late into the morning. We have </w:t>
            </w:r>
            <w:r w:rsidR="001C6670">
              <w:rPr>
                <w:rFonts w:ascii="Verdana" w:eastAsia="Times New Roman" w:hAnsi="Verdana" w:cs="Times New Roman"/>
                <w:noProof/>
                <w:sz w:val="15"/>
                <w:szCs w:val="15"/>
                <w:lang w:eastAsia="en-GB"/>
              </w:rPr>
              <w:t>shared ideas about</w:t>
            </w:r>
            <w:r w:rsidR="004022AB" w:rsidRPr="000804EE">
              <w:rPr>
                <w:rFonts w:ascii="Verdana" w:eastAsia="Times New Roman" w:hAnsi="Verdana" w:cs="Times New Roman"/>
                <w:noProof/>
                <w:sz w:val="15"/>
                <w:szCs w:val="15"/>
                <w:lang w:eastAsia="en-GB"/>
              </w:rPr>
              <w:t xml:space="preserve"> how </w:t>
            </w:r>
            <w:r>
              <w:rPr>
                <w:rFonts w:ascii="Verdana" w:eastAsia="Times New Roman" w:hAnsi="Verdana" w:cs="Times New Roman"/>
                <w:noProof/>
                <w:sz w:val="15"/>
                <w:szCs w:val="15"/>
                <w:lang w:eastAsia="en-GB"/>
              </w:rPr>
              <w:t>your mummy</w:t>
            </w:r>
            <w:r w:rsidR="004022AB" w:rsidRPr="000804EE">
              <w:rPr>
                <w:rFonts w:ascii="Verdana" w:eastAsia="Times New Roman" w:hAnsi="Verdana" w:cs="Times New Roman"/>
                <w:noProof/>
                <w:sz w:val="15"/>
                <w:szCs w:val="15"/>
                <w:lang w:eastAsia="en-GB"/>
              </w:rPr>
              <w:t xml:space="preserve"> can </w:t>
            </w:r>
            <w:r w:rsidR="00D3485A">
              <w:rPr>
                <w:rFonts w:ascii="Verdana" w:eastAsia="Times New Roman" w:hAnsi="Verdana" w:cs="Times New Roman"/>
                <w:noProof/>
                <w:sz w:val="15"/>
                <w:szCs w:val="15"/>
                <w:lang w:eastAsia="en-GB"/>
              </w:rPr>
              <w:t>help</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to wake </w:t>
            </w:r>
            <w:r w:rsidR="001C6670">
              <w:rPr>
                <w:rFonts w:ascii="Verdana" w:eastAsia="Times New Roman" w:hAnsi="Verdana" w:cs="Times New Roman"/>
                <w:noProof/>
                <w:sz w:val="15"/>
                <w:szCs w:val="15"/>
                <w:lang w:eastAsia="en-GB"/>
              </w:rPr>
              <w:t xml:space="preserve">up </w:t>
            </w:r>
            <w:r w:rsidR="004022AB" w:rsidRPr="000804EE">
              <w:rPr>
                <w:rFonts w:ascii="Verdana" w:eastAsia="Times New Roman" w:hAnsi="Verdana" w:cs="Times New Roman"/>
                <w:noProof/>
                <w:sz w:val="15"/>
                <w:szCs w:val="15"/>
                <w:lang w:eastAsia="en-GB"/>
              </w:rPr>
              <w:t xml:space="preserve">earlier and have an earlier breakfast and morning routine, </w:t>
            </w:r>
            <w:r>
              <w:rPr>
                <w:rFonts w:ascii="Verdana" w:eastAsia="Times New Roman" w:hAnsi="Verdana" w:cs="Times New Roman"/>
                <w:noProof/>
                <w:sz w:val="15"/>
                <w:szCs w:val="15"/>
                <w:lang w:eastAsia="en-GB"/>
              </w:rPr>
              <w:t>which will</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help</w:t>
            </w:r>
            <w:r w:rsidR="00EF6996">
              <w:rPr>
                <w:rFonts w:ascii="Verdana" w:eastAsia="Times New Roman" w:hAnsi="Verdana" w:cs="Times New Roman"/>
                <w:noProof/>
                <w:sz w:val="15"/>
                <w:szCs w:val="15"/>
                <w:lang w:eastAsia="en-GB"/>
              </w:rPr>
              <w:t xml:space="preserve"> you both</w:t>
            </w:r>
            <w:r w:rsidR="004022AB" w:rsidRPr="000804EE">
              <w:rPr>
                <w:rFonts w:ascii="Verdana" w:eastAsia="Times New Roman" w:hAnsi="Verdana" w:cs="Times New Roman"/>
                <w:noProof/>
                <w:sz w:val="15"/>
                <w:szCs w:val="15"/>
                <w:lang w:eastAsia="en-GB"/>
              </w:rPr>
              <w:t xml:space="preserve"> w</w:t>
            </w:r>
            <w:r w:rsidR="001C6670">
              <w:rPr>
                <w:rFonts w:ascii="Verdana" w:eastAsia="Times New Roman" w:hAnsi="Verdana" w:cs="Times New Roman"/>
                <w:noProof/>
                <w:sz w:val="15"/>
                <w:szCs w:val="15"/>
                <w:lang w:eastAsia="en-GB"/>
              </w:rPr>
              <w:t xml:space="preserve">hen you start at </w:t>
            </w:r>
            <w:r w:rsidR="004022AB" w:rsidRPr="000804EE">
              <w:rPr>
                <w:rFonts w:ascii="Verdana" w:eastAsia="Times New Roman" w:hAnsi="Verdana" w:cs="Times New Roman"/>
                <w:noProof/>
                <w:sz w:val="15"/>
                <w:szCs w:val="15"/>
                <w:lang w:eastAsia="en-GB"/>
              </w:rPr>
              <w:t xml:space="preserve">nursery. </w:t>
            </w:r>
          </w:p>
          <w:p w14:paraId="1771D5BD" w14:textId="77777777" w:rsidR="004022AB" w:rsidRPr="000804EE" w:rsidRDefault="004022AB" w:rsidP="00C22DFC">
            <w:pPr>
              <w:spacing w:after="0" w:line="240" w:lineRule="auto"/>
              <w:rPr>
                <w:rFonts w:ascii="Verdana" w:eastAsia="Times New Roman" w:hAnsi="Verdana" w:cs="Times New Roman"/>
                <w:noProof/>
                <w:sz w:val="8"/>
                <w:szCs w:val="8"/>
                <w:lang w:eastAsia="en-GB"/>
              </w:rPr>
            </w:pPr>
          </w:p>
          <w:p w14:paraId="052172E7" w14:textId="3B68983C" w:rsidR="004022AB" w:rsidRPr="000804EE" w:rsidRDefault="00F01AE8"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Janey, </w:t>
            </w:r>
            <w:r w:rsidR="00D3485A">
              <w:rPr>
                <w:rFonts w:ascii="Verdana" w:eastAsia="Times New Roman" w:hAnsi="Verdana" w:cs="Times New Roman"/>
                <w:noProof/>
                <w:sz w:val="15"/>
                <w:szCs w:val="15"/>
                <w:lang w:eastAsia="en-GB"/>
              </w:rPr>
              <w:t>you are saying more words</w:t>
            </w:r>
            <w:r w:rsidR="00FA391A">
              <w:rPr>
                <w:rFonts w:ascii="Verdana" w:eastAsia="Times New Roman" w:hAnsi="Verdana" w:cs="Times New Roman"/>
                <w:noProof/>
                <w:sz w:val="15"/>
                <w:szCs w:val="15"/>
                <w:lang w:eastAsia="en-GB"/>
              </w:rPr>
              <w:t xml:space="preserve"> all the time</w:t>
            </w:r>
            <w:r w:rsidR="00D3485A">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and your</w:t>
            </w:r>
            <w:r w:rsidR="004022AB" w:rsidRPr="000804EE">
              <w:rPr>
                <w:rFonts w:ascii="Verdana" w:eastAsia="Times New Roman" w:hAnsi="Verdana" w:cs="Times New Roman"/>
                <w:noProof/>
                <w:sz w:val="15"/>
                <w:szCs w:val="15"/>
                <w:lang w:eastAsia="en-GB"/>
              </w:rPr>
              <w:t xml:space="preserve"> Family Nurse ha</w:t>
            </w:r>
            <w:r>
              <w:rPr>
                <w:rFonts w:ascii="Verdana" w:eastAsia="Times New Roman" w:hAnsi="Verdana" w:cs="Times New Roman"/>
                <w:noProof/>
                <w:sz w:val="15"/>
                <w:szCs w:val="15"/>
                <w:lang w:eastAsia="en-GB"/>
              </w:rPr>
              <w:t>s</w:t>
            </w:r>
            <w:r w:rsidR="004022AB" w:rsidRPr="000804EE">
              <w:rPr>
                <w:rFonts w:ascii="Verdana" w:eastAsia="Times New Roman" w:hAnsi="Verdana" w:cs="Times New Roman"/>
                <w:noProof/>
                <w:sz w:val="15"/>
                <w:szCs w:val="15"/>
                <w:lang w:eastAsia="en-GB"/>
              </w:rPr>
              <w:t xml:space="preserve"> </w:t>
            </w:r>
            <w:r w:rsidR="00D3485A">
              <w:rPr>
                <w:rFonts w:ascii="Verdana" w:eastAsia="Times New Roman" w:hAnsi="Verdana" w:cs="Times New Roman"/>
                <w:noProof/>
                <w:sz w:val="15"/>
                <w:szCs w:val="15"/>
                <w:lang w:eastAsia="en-GB"/>
              </w:rPr>
              <w:t>heard</w:t>
            </w:r>
            <w:r w:rsidR="004022AB"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imitat</w:t>
            </w:r>
            <w:r>
              <w:rPr>
                <w:rFonts w:ascii="Verdana" w:eastAsia="Times New Roman" w:hAnsi="Verdana" w:cs="Times New Roman"/>
                <w:noProof/>
                <w:sz w:val="15"/>
                <w:szCs w:val="15"/>
                <w:lang w:eastAsia="en-GB"/>
              </w:rPr>
              <w:t>ing</w:t>
            </w:r>
            <w:r w:rsidR="004022AB" w:rsidRPr="000804EE">
              <w:rPr>
                <w:rFonts w:ascii="Verdana" w:eastAsia="Times New Roman" w:hAnsi="Verdana" w:cs="Times New Roman"/>
                <w:noProof/>
                <w:sz w:val="15"/>
                <w:szCs w:val="15"/>
                <w:lang w:eastAsia="en-GB"/>
              </w:rPr>
              <w:t xml:space="preserve"> words back to </w:t>
            </w:r>
            <w:r>
              <w:rPr>
                <w:rFonts w:ascii="Verdana" w:eastAsia="Times New Roman" w:hAnsi="Verdana" w:cs="Times New Roman"/>
                <w:noProof/>
                <w:sz w:val="15"/>
                <w:szCs w:val="15"/>
                <w:lang w:eastAsia="en-GB"/>
              </w:rPr>
              <w:t>your</w:t>
            </w:r>
            <w:r w:rsidR="004022AB" w:rsidRPr="000804EE">
              <w:rPr>
                <w:rFonts w:ascii="Verdana" w:eastAsia="Times New Roman" w:hAnsi="Verdana" w:cs="Times New Roman"/>
                <w:noProof/>
                <w:sz w:val="15"/>
                <w:szCs w:val="15"/>
                <w:lang w:eastAsia="en-GB"/>
              </w:rPr>
              <w:t xml:space="preserve"> mummy</w:t>
            </w:r>
            <w:r>
              <w:rPr>
                <w:rFonts w:ascii="Verdana" w:eastAsia="Times New Roman" w:hAnsi="Verdana" w:cs="Times New Roman"/>
                <w:noProof/>
                <w:sz w:val="15"/>
                <w:szCs w:val="15"/>
                <w:lang w:eastAsia="en-GB"/>
              </w:rPr>
              <w:t xml:space="preserve"> and</w:t>
            </w:r>
            <w:r w:rsidR="004022AB" w:rsidRPr="000804EE">
              <w:rPr>
                <w:rFonts w:ascii="Verdana" w:eastAsia="Times New Roman" w:hAnsi="Verdana" w:cs="Times New Roman"/>
                <w:noProof/>
                <w:sz w:val="15"/>
                <w:szCs w:val="15"/>
                <w:lang w:eastAsia="en-GB"/>
              </w:rPr>
              <w:t xml:space="preserve"> </w:t>
            </w:r>
            <w:r w:rsidR="00FA391A">
              <w:rPr>
                <w:rFonts w:ascii="Verdana" w:eastAsia="Times New Roman" w:hAnsi="Verdana" w:cs="Times New Roman"/>
                <w:noProof/>
                <w:sz w:val="15"/>
                <w:szCs w:val="15"/>
                <w:lang w:eastAsia="en-GB"/>
              </w:rPr>
              <w:t>joining in with</w:t>
            </w:r>
            <w:r w:rsidR="004022AB" w:rsidRPr="000804EE">
              <w:rPr>
                <w:rFonts w:ascii="Verdana" w:eastAsia="Times New Roman" w:hAnsi="Verdana" w:cs="Times New Roman"/>
                <w:noProof/>
                <w:sz w:val="15"/>
                <w:szCs w:val="15"/>
                <w:lang w:eastAsia="en-GB"/>
              </w:rPr>
              <w:t xml:space="preserve"> </w:t>
            </w:r>
            <w:r w:rsidR="00F02AEA">
              <w:rPr>
                <w:rFonts w:ascii="Verdana" w:eastAsia="Times New Roman" w:hAnsi="Verdana" w:cs="Times New Roman"/>
                <w:noProof/>
                <w:sz w:val="15"/>
                <w:szCs w:val="15"/>
                <w:lang w:eastAsia="en-GB"/>
              </w:rPr>
              <w:t xml:space="preserve">nursery rhymes </w:t>
            </w:r>
            <w:r w:rsidR="00FA391A">
              <w:rPr>
                <w:rFonts w:ascii="Verdana" w:eastAsia="Times New Roman" w:hAnsi="Verdana" w:cs="Times New Roman"/>
                <w:noProof/>
                <w:sz w:val="15"/>
                <w:szCs w:val="15"/>
                <w:lang w:eastAsia="en-GB"/>
              </w:rPr>
              <w:t>with</w:t>
            </w:r>
            <w:r w:rsidR="00F02AEA">
              <w:rPr>
                <w:rFonts w:ascii="Verdana" w:eastAsia="Times New Roman" w:hAnsi="Verdana" w:cs="Times New Roman"/>
                <w:noProof/>
                <w:sz w:val="15"/>
                <w:szCs w:val="15"/>
                <w:lang w:eastAsia="en-GB"/>
              </w:rPr>
              <w:t xml:space="preserve"> noises and action</w:t>
            </w:r>
            <w:r w:rsidR="00FA391A">
              <w:rPr>
                <w:rFonts w:ascii="Verdana" w:eastAsia="Times New Roman" w:hAnsi="Verdana" w:cs="Times New Roman"/>
                <w:noProof/>
                <w:sz w:val="15"/>
                <w:szCs w:val="15"/>
                <w:lang w:eastAsia="en-GB"/>
              </w:rPr>
              <w:t>s</w:t>
            </w:r>
            <w:r w:rsidR="00F02AEA">
              <w:rPr>
                <w:rFonts w:ascii="Verdana" w:eastAsia="Times New Roman" w:hAnsi="Verdana" w:cs="Times New Roman"/>
                <w:noProof/>
                <w:sz w:val="15"/>
                <w:szCs w:val="15"/>
                <w:lang w:eastAsia="en-GB"/>
              </w:rPr>
              <w:t xml:space="preserve">. </w:t>
            </w:r>
            <w:r w:rsidR="00FA391A">
              <w:rPr>
                <w:rFonts w:ascii="Verdana" w:eastAsia="Times New Roman" w:hAnsi="Verdana" w:cs="Times New Roman"/>
                <w:noProof/>
                <w:sz w:val="15"/>
                <w:szCs w:val="15"/>
                <w:lang w:eastAsia="en-GB"/>
              </w:rPr>
              <w:t>We have seen that you can listen to what mummy wants you to do and then do it by yourself or with some help</w:t>
            </w:r>
            <w:r w:rsidR="004022AB" w:rsidRPr="000804EE">
              <w:rPr>
                <w:rFonts w:ascii="Verdana" w:eastAsia="Times New Roman" w:hAnsi="Verdana" w:cs="Times New Roman"/>
                <w:noProof/>
                <w:sz w:val="15"/>
                <w:szCs w:val="15"/>
                <w:lang w:eastAsia="en-GB"/>
              </w:rPr>
              <w:t xml:space="preserve">. </w:t>
            </w:r>
            <w:r w:rsidR="00F02AEA">
              <w:rPr>
                <w:rFonts w:ascii="Verdana" w:eastAsia="Times New Roman" w:hAnsi="Verdana" w:cs="Times New Roman"/>
                <w:noProof/>
                <w:sz w:val="15"/>
                <w:szCs w:val="15"/>
                <w:lang w:eastAsia="en-GB"/>
              </w:rPr>
              <w:t>You mummy</w:t>
            </w:r>
            <w:r w:rsidR="004022AB" w:rsidRPr="000804EE">
              <w:rPr>
                <w:rFonts w:ascii="Verdana" w:eastAsia="Times New Roman" w:hAnsi="Verdana" w:cs="Times New Roman"/>
                <w:noProof/>
                <w:sz w:val="15"/>
                <w:szCs w:val="15"/>
                <w:lang w:eastAsia="en-GB"/>
              </w:rPr>
              <w:t xml:space="preserve"> </w:t>
            </w:r>
            <w:r w:rsidR="00FA391A">
              <w:rPr>
                <w:rFonts w:ascii="Verdana" w:eastAsia="Times New Roman" w:hAnsi="Verdana" w:cs="Times New Roman"/>
                <w:noProof/>
                <w:sz w:val="15"/>
                <w:szCs w:val="15"/>
                <w:lang w:eastAsia="en-GB"/>
              </w:rPr>
              <w:t>will keep helping you with this</w:t>
            </w:r>
            <w:r w:rsidR="00F02AEA">
              <w:rPr>
                <w:rFonts w:ascii="Verdana" w:eastAsia="Times New Roman" w:hAnsi="Verdana" w:cs="Times New Roman"/>
                <w:noProof/>
                <w:sz w:val="15"/>
                <w:szCs w:val="15"/>
                <w:lang w:eastAsia="en-GB"/>
              </w:rPr>
              <w:t>,</w:t>
            </w:r>
            <w:r w:rsidR="004022AB" w:rsidRPr="000804EE">
              <w:rPr>
                <w:rFonts w:ascii="Verdana" w:eastAsia="Times New Roman" w:hAnsi="Verdana" w:cs="Times New Roman"/>
                <w:noProof/>
                <w:sz w:val="15"/>
                <w:szCs w:val="15"/>
                <w:lang w:eastAsia="en-GB"/>
              </w:rPr>
              <w:t xml:space="preserve"> using books and ‘where is</w:t>
            </w:r>
            <w:r w:rsidR="00F02AEA">
              <w:rPr>
                <w:rFonts w:ascii="Verdana" w:eastAsia="Times New Roman" w:hAnsi="Verdana" w:cs="Times New Roman"/>
                <w:noProof/>
                <w:sz w:val="15"/>
                <w:szCs w:val="15"/>
                <w:lang w:eastAsia="en-GB"/>
              </w:rPr>
              <w:t>….?</w:t>
            </w:r>
            <w:r w:rsidR="004022AB" w:rsidRPr="000804EE">
              <w:rPr>
                <w:rFonts w:ascii="Verdana" w:eastAsia="Times New Roman" w:hAnsi="Verdana" w:cs="Times New Roman"/>
                <w:noProof/>
                <w:sz w:val="15"/>
                <w:szCs w:val="15"/>
                <w:lang w:eastAsia="en-GB"/>
              </w:rPr>
              <w:t xml:space="preserve">’ </w:t>
            </w:r>
            <w:r w:rsidR="00FA391A" w:rsidRPr="000804EE">
              <w:rPr>
                <w:rFonts w:ascii="Verdana" w:eastAsia="Times New Roman" w:hAnsi="Verdana" w:cs="Times New Roman"/>
                <w:noProof/>
                <w:sz w:val="15"/>
                <w:szCs w:val="15"/>
                <w:lang w:eastAsia="en-GB"/>
              </w:rPr>
              <w:t>Q</w:t>
            </w:r>
            <w:r w:rsidR="004022AB" w:rsidRPr="000804EE">
              <w:rPr>
                <w:rFonts w:ascii="Verdana" w:eastAsia="Times New Roman" w:hAnsi="Verdana" w:cs="Times New Roman"/>
                <w:noProof/>
                <w:sz w:val="15"/>
                <w:szCs w:val="15"/>
                <w:lang w:eastAsia="en-GB"/>
              </w:rPr>
              <w:t>uestions</w:t>
            </w:r>
            <w:r w:rsidR="00FA391A">
              <w:rPr>
                <w:rFonts w:ascii="Verdana" w:eastAsia="Times New Roman" w:hAnsi="Verdana" w:cs="Times New Roman"/>
                <w:noProof/>
                <w:sz w:val="15"/>
                <w:szCs w:val="15"/>
                <w:lang w:eastAsia="en-GB"/>
              </w:rPr>
              <w:t>.</w:t>
            </w:r>
          </w:p>
          <w:p w14:paraId="6F41C714" w14:textId="77777777" w:rsidR="004022AB" w:rsidRPr="000804EE" w:rsidRDefault="004022AB" w:rsidP="00C22DFC">
            <w:pPr>
              <w:spacing w:after="0" w:line="240" w:lineRule="auto"/>
              <w:rPr>
                <w:rFonts w:ascii="Verdana" w:eastAsia="Times New Roman" w:hAnsi="Verdana" w:cs="Times New Roman"/>
                <w:noProof/>
                <w:sz w:val="8"/>
                <w:szCs w:val="8"/>
                <w:lang w:eastAsia="en-GB"/>
              </w:rPr>
            </w:pPr>
          </w:p>
          <w:p w14:paraId="5518EE01" w14:textId="36A50E70" w:rsidR="00F9196C" w:rsidRPr="000804EE" w:rsidRDefault="00F9196C" w:rsidP="00F9196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Your </w:t>
            </w:r>
            <w:r w:rsidRPr="000804EE">
              <w:rPr>
                <w:rFonts w:ascii="Verdana" w:eastAsia="Times New Roman" w:hAnsi="Verdana" w:cs="Times New Roman"/>
                <w:noProof/>
                <w:sz w:val="15"/>
                <w:szCs w:val="15"/>
                <w:lang w:eastAsia="en-GB"/>
              </w:rPr>
              <w:t xml:space="preserve">Family Nurse has recently completed </w:t>
            </w:r>
            <w:r>
              <w:rPr>
                <w:rFonts w:ascii="Verdana" w:eastAsia="Times New Roman" w:hAnsi="Verdana" w:cs="Times New Roman"/>
                <w:noProof/>
                <w:sz w:val="15"/>
                <w:szCs w:val="15"/>
                <w:lang w:eastAsia="en-GB"/>
              </w:rPr>
              <w:t>your</w:t>
            </w:r>
            <w:r w:rsidRPr="000804EE">
              <w:rPr>
                <w:rFonts w:ascii="Verdana" w:eastAsia="Times New Roman" w:hAnsi="Verdana" w:cs="Times New Roman"/>
                <w:noProof/>
                <w:sz w:val="15"/>
                <w:szCs w:val="15"/>
                <w:lang w:eastAsia="en-GB"/>
              </w:rPr>
              <w:t xml:space="preserve"> 20 month physical Ages and Stages questionnaire wh</w:t>
            </w:r>
            <w:r>
              <w:rPr>
                <w:rFonts w:ascii="Verdana" w:eastAsia="Times New Roman" w:hAnsi="Verdana" w:cs="Times New Roman"/>
                <w:noProof/>
                <w:sz w:val="15"/>
                <w:szCs w:val="15"/>
                <w:lang w:eastAsia="en-GB"/>
              </w:rPr>
              <w:t>ich showed that we need to keep an eye on</w:t>
            </w:r>
            <w:r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w:t>
            </w:r>
            <w:r w:rsidRPr="000804EE">
              <w:rPr>
                <w:rFonts w:ascii="Verdana" w:eastAsia="Times New Roman" w:hAnsi="Verdana" w:cs="Times New Roman"/>
                <w:noProof/>
                <w:sz w:val="15"/>
                <w:szCs w:val="15"/>
                <w:lang w:eastAsia="en-GB"/>
              </w:rPr>
              <w:t xml:space="preserve"> for </w:t>
            </w:r>
            <w:r>
              <w:rPr>
                <w:rFonts w:ascii="Verdana" w:eastAsia="Times New Roman" w:hAnsi="Verdana" w:cs="Times New Roman"/>
                <w:noProof/>
                <w:sz w:val="15"/>
                <w:szCs w:val="15"/>
                <w:lang w:eastAsia="en-GB"/>
              </w:rPr>
              <w:t>your</w:t>
            </w:r>
            <w:r w:rsidRPr="000804EE">
              <w:rPr>
                <w:rFonts w:ascii="Verdana" w:eastAsia="Times New Roman" w:hAnsi="Verdana" w:cs="Times New Roman"/>
                <w:noProof/>
                <w:sz w:val="15"/>
                <w:szCs w:val="15"/>
                <w:lang w:eastAsia="en-GB"/>
              </w:rPr>
              <w:t xml:space="preserve"> fine motor, problem solving and personal </w:t>
            </w:r>
            <w:r>
              <w:rPr>
                <w:rFonts w:ascii="Verdana" w:eastAsia="Times New Roman" w:hAnsi="Verdana" w:cs="Times New Roman"/>
                <w:noProof/>
                <w:sz w:val="15"/>
                <w:szCs w:val="15"/>
                <w:lang w:eastAsia="en-GB"/>
              </w:rPr>
              <w:t xml:space="preserve">and </w:t>
            </w:r>
            <w:r w:rsidRPr="000804EE">
              <w:rPr>
                <w:rFonts w:ascii="Verdana" w:eastAsia="Times New Roman" w:hAnsi="Verdana" w:cs="Times New Roman"/>
                <w:noProof/>
                <w:sz w:val="15"/>
                <w:szCs w:val="15"/>
                <w:lang w:eastAsia="en-GB"/>
              </w:rPr>
              <w:t xml:space="preserve">social skills. </w:t>
            </w:r>
            <w:r>
              <w:rPr>
                <w:rFonts w:ascii="Verdana" w:eastAsia="Times New Roman" w:hAnsi="Verdana" w:cs="Times New Roman"/>
                <w:noProof/>
                <w:sz w:val="15"/>
                <w:szCs w:val="15"/>
                <w:lang w:eastAsia="en-GB"/>
              </w:rPr>
              <w:t>I</w:t>
            </w:r>
            <w:r w:rsidRPr="000804EE">
              <w:rPr>
                <w:rFonts w:ascii="Verdana" w:eastAsia="Times New Roman" w:hAnsi="Verdana" w:cs="Times New Roman"/>
                <w:noProof/>
                <w:sz w:val="15"/>
                <w:szCs w:val="15"/>
                <w:lang w:eastAsia="en-GB"/>
              </w:rPr>
              <w:t xml:space="preserve">t may have been that </w:t>
            </w:r>
            <w:r>
              <w:rPr>
                <w:rFonts w:ascii="Verdana" w:eastAsia="Times New Roman" w:hAnsi="Verdana" w:cs="Times New Roman"/>
                <w:noProof/>
                <w:sz w:val="15"/>
                <w:szCs w:val="15"/>
                <w:lang w:eastAsia="en-GB"/>
              </w:rPr>
              <w:t>you</w:t>
            </w:r>
            <w:r w:rsidRPr="000804EE">
              <w:rPr>
                <w:rFonts w:ascii="Verdana" w:eastAsia="Times New Roman" w:hAnsi="Verdana" w:cs="Times New Roman"/>
                <w:noProof/>
                <w:sz w:val="15"/>
                <w:szCs w:val="15"/>
                <w:lang w:eastAsia="en-GB"/>
              </w:rPr>
              <w:t xml:space="preserve"> ha</w:t>
            </w:r>
            <w:r>
              <w:rPr>
                <w:rFonts w:ascii="Verdana" w:eastAsia="Times New Roman" w:hAnsi="Verdana" w:cs="Times New Roman"/>
                <w:noProof/>
                <w:sz w:val="15"/>
                <w:szCs w:val="15"/>
                <w:lang w:eastAsia="en-GB"/>
              </w:rPr>
              <w:t>ve</w:t>
            </w:r>
            <w:r w:rsidRPr="000804EE">
              <w:rPr>
                <w:rFonts w:ascii="Verdana" w:eastAsia="Times New Roman" w:hAnsi="Verdana" w:cs="Times New Roman"/>
                <w:noProof/>
                <w:sz w:val="15"/>
                <w:szCs w:val="15"/>
                <w:lang w:eastAsia="en-GB"/>
              </w:rPr>
              <w:t xml:space="preserve"> not had the </w:t>
            </w:r>
            <w:r>
              <w:rPr>
                <w:rFonts w:ascii="Verdana" w:eastAsia="Times New Roman" w:hAnsi="Verdana" w:cs="Times New Roman"/>
                <w:noProof/>
                <w:sz w:val="15"/>
                <w:szCs w:val="15"/>
                <w:lang w:eastAsia="en-GB"/>
              </w:rPr>
              <w:t>chance</w:t>
            </w:r>
            <w:r w:rsidRPr="000804EE">
              <w:rPr>
                <w:rFonts w:ascii="Verdana" w:eastAsia="Times New Roman" w:hAnsi="Verdana" w:cs="Times New Roman"/>
                <w:noProof/>
                <w:sz w:val="15"/>
                <w:szCs w:val="15"/>
                <w:lang w:eastAsia="en-GB"/>
              </w:rPr>
              <w:t xml:space="preserve"> to dev</w:t>
            </w:r>
            <w:r>
              <w:rPr>
                <w:rFonts w:ascii="Verdana" w:eastAsia="Times New Roman" w:hAnsi="Verdana" w:cs="Times New Roman"/>
                <w:noProof/>
                <w:sz w:val="15"/>
                <w:szCs w:val="15"/>
                <w:lang w:eastAsia="en-GB"/>
              </w:rPr>
              <w:t>el</w:t>
            </w:r>
            <w:r w:rsidRPr="000804EE">
              <w:rPr>
                <w:rFonts w:ascii="Verdana" w:eastAsia="Times New Roman" w:hAnsi="Verdana" w:cs="Times New Roman"/>
                <w:noProof/>
                <w:sz w:val="15"/>
                <w:szCs w:val="15"/>
                <w:lang w:eastAsia="en-GB"/>
              </w:rPr>
              <w:t>op th</w:t>
            </w:r>
            <w:r>
              <w:rPr>
                <w:rFonts w:ascii="Verdana" w:eastAsia="Times New Roman" w:hAnsi="Verdana" w:cs="Times New Roman"/>
                <w:noProof/>
                <w:sz w:val="15"/>
                <w:szCs w:val="15"/>
                <w:lang w:eastAsia="en-GB"/>
              </w:rPr>
              <w:t>ese</w:t>
            </w:r>
            <w:r w:rsidRPr="000804EE">
              <w:rPr>
                <w:rFonts w:ascii="Verdana" w:eastAsia="Times New Roman" w:hAnsi="Verdana" w:cs="Times New Roman"/>
                <w:noProof/>
                <w:sz w:val="15"/>
                <w:szCs w:val="15"/>
                <w:lang w:eastAsia="en-GB"/>
              </w:rPr>
              <w:t xml:space="preserve"> skills</w:t>
            </w:r>
            <w:r>
              <w:rPr>
                <w:rFonts w:ascii="Verdana" w:eastAsia="Times New Roman" w:hAnsi="Verdana" w:cs="Times New Roman"/>
                <w:noProof/>
                <w:sz w:val="15"/>
                <w:szCs w:val="15"/>
                <w:lang w:eastAsia="en-GB"/>
              </w:rPr>
              <w:t xml:space="preserve"> as yet, and</w:t>
            </w:r>
            <w:r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so </w:t>
            </w:r>
            <w:r w:rsidRPr="000804EE">
              <w:rPr>
                <w:rFonts w:ascii="Verdana" w:eastAsia="Times New Roman" w:hAnsi="Verdana" w:cs="Times New Roman"/>
                <w:noProof/>
                <w:sz w:val="15"/>
                <w:szCs w:val="15"/>
                <w:lang w:eastAsia="en-GB"/>
              </w:rPr>
              <w:t xml:space="preserve">activities to </w:t>
            </w:r>
            <w:r>
              <w:rPr>
                <w:rFonts w:ascii="Verdana" w:eastAsia="Times New Roman" w:hAnsi="Verdana" w:cs="Times New Roman"/>
                <w:noProof/>
                <w:sz w:val="15"/>
                <w:szCs w:val="15"/>
                <w:lang w:eastAsia="en-GB"/>
              </w:rPr>
              <w:t>help</w:t>
            </w:r>
            <w:r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your </w:t>
            </w:r>
            <w:r w:rsidRPr="000804EE">
              <w:rPr>
                <w:rFonts w:ascii="Verdana" w:eastAsia="Times New Roman" w:hAnsi="Verdana" w:cs="Times New Roman"/>
                <w:noProof/>
                <w:sz w:val="15"/>
                <w:szCs w:val="15"/>
                <w:lang w:eastAsia="en-GB"/>
              </w:rPr>
              <w:t xml:space="preserve">development in these areas have been </w:t>
            </w:r>
            <w:r>
              <w:rPr>
                <w:rFonts w:ascii="Verdana" w:eastAsia="Times New Roman" w:hAnsi="Verdana" w:cs="Times New Roman"/>
                <w:noProof/>
                <w:sz w:val="15"/>
                <w:szCs w:val="15"/>
                <w:lang w:eastAsia="en-GB"/>
              </w:rPr>
              <w:t>shared. Your mummy Sarah</w:t>
            </w:r>
            <w:r w:rsidRPr="000804EE">
              <w:rPr>
                <w:rFonts w:ascii="Verdana" w:eastAsia="Times New Roman" w:hAnsi="Verdana" w:cs="Times New Roman"/>
                <w:noProof/>
                <w:sz w:val="15"/>
                <w:szCs w:val="15"/>
                <w:lang w:eastAsia="en-GB"/>
              </w:rPr>
              <w:t xml:space="preserve"> is happy to </w:t>
            </w:r>
            <w:r>
              <w:rPr>
                <w:rFonts w:ascii="Verdana" w:eastAsia="Times New Roman" w:hAnsi="Verdana" w:cs="Times New Roman"/>
                <w:noProof/>
                <w:sz w:val="15"/>
                <w:szCs w:val="15"/>
                <w:lang w:eastAsia="en-GB"/>
              </w:rPr>
              <w:t>keep sharing</w:t>
            </w:r>
            <w:r w:rsidRPr="000804EE">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lots of different</w:t>
            </w:r>
            <w:r w:rsidRPr="000804EE">
              <w:rPr>
                <w:rFonts w:ascii="Verdana" w:eastAsia="Times New Roman" w:hAnsi="Verdana" w:cs="Times New Roman"/>
                <w:noProof/>
                <w:sz w:val="15"/>
                <w:szCs w:val="15"/>
                <w:lang w:eastAsia="en-GB"/>
              </w:rPr>
              <w:t xml:space="preserve"> play acitivities</w:t>
            </w:r>
            <w:r>
              <w:rPr>
                <w:rFonts w:ascii="Verdana" w:eastAsia="Times New Roman" w:hAnsi="Verdana" w:cs="Times New Roman"/>
                <w:noProof/>
                <w:sz w:val="15"/>
                <w:szCs w:val="15"/>
                <w:lang w:eastAsia="en-GB"/>
              </w:rPr>
              <w:t xml:space="preserve"> with you.</w:t>
            </w:r>
          </w:p>
          <w:p w14:paraId="5AFFF1AA" w14:textId="77777777" w:rsidR="00F9196C" w:rsidRPr="00F9196C" w:rsidRDefault="00F9196C" w:rsidP="00C22DFC">
            <w:pPr>
              <w:spacing w:after="0" w:line="240" w:lineRule="auto"/>
              <w:rPr>
                <w:rFonts w:ascii="Verdana" w:eastAsia="Times New Roman" w:hAnsi="Verdana" w:cs="Times New Roman"/>
                <w:noProof/>
                <w:sz w:val="8"/>
                <w:szCs w:val="8"/>
                <w:lang w:eastAsia="en-GB"/>
              </w:rPr>
            </w:pPr>
          </w:p>
          <w:p w14:paraId="497F4F30" w14:textId="7527B3F4" w:rsidR="004022AB" w:rsidRPr="000804EE" w:rsidRDefault="00F02AEA" w:rsidP="00C22DF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Your mummy has found it quite tricky</w:t>
            </w:r>
            <w:r w:rsidR="004022AB" w:rsidRPr="000804EE">
              <w:rPr>
                <w:rFonts w:ascii="Verdana" w:eastAsia="Times New Roman" w:hAnsi="Verdana" w:cs="Times New Roman"/>
                <w:noProof/>
                <w:sz w:val="15"/>
                <w:szCs w:val="15"/>
                <w:lang w:eastAsia="en-GB"/>
              </w:rPr>
              <w:t xml:space="preserve"> to register </w:t>
            </w:r>
            <w:r>
              <w:rPr>
                <w:rFonts w:ascii="Verdana" w:eastAsia="Times New Roman" w:hAnsi="Verdana" w:cs="Times New Roman"/>
                <w:noProof/>
                <w:sz w:val="15"/>
                <w:szCs w:val="15"/>
                <w:lang w:eastAsia="en-GB"/>
              </w:rPr>
              <w:t>you</w:t>
            </w:r>
            <w:r w:rsidR="004022AB" w:rsidRPr="000804EE">
              <w:rPr>
                <w:rFonts w:ascii="Verdana" w:eastAsia="Times New Roman" w:hAnsi="Verdana" w:cs="Times New Roman"/>
                <w:noProof/>
                <w:sz w:val="15"/>
                <w:szCs w:val="15"/>
                <w:lang w:eastAsia="en-GB"/>
              </w:rPr>
              <w:t xml:space="preserve"> with a local dentist</w:t>
            </w:r>
            <w:r>
              <w:rPr>
                <w:rFonts w:ascii="Verdana" w:eastAsia="Times New Roman" w:hAnsi="Verdana" w:cs="Times New Roman"/>
                <w:noProof/>
                <w:sz w:val="15"/>
                <w:szCs w:val="15"/>
                <w:lang w:eastAsia="en-GB"/>
              </w:rPr>
              <w:t xml:space="preserve"> and</w:t>
            </w:r>
            <w:r w:rsidR="004022AB" w:rsidRPr="000804EE">
              <w:rPr>
                <w:rFonts w:ascii="Verdana" w:eastAsia="Times New Roman" w:hAnsi="Verdana" w:cs="Times New Roman"/>
                <w:noProof/>
                <w:sz w:val="15"/>
                <w:szCs w:val="15"/>
                <w:lang w:eastAsia="en-GB"/>
              </w:rPr>
              <w:t xml:space="preserve"> therefore </w:t>
            </w:r>
            <w:r>
              <w:rPr>
                <w:rFonts w:ascii="Verdana" w:eastAsia="Times New Roman" w:hAnsi="Verdana" w:cs="Times New Roman"/>
                <w:noProof/>
                <w:sz w:val="15"/>
                <w:szCs w:val="15"/>
                <w:lang w:eastAsia="en-GB"/>
              </w:rPr>
              <w:t>your</w:t>
            </w:r>
            <w:r w:rsidR="004022AB" w:rsidRPr="000804EE">
              <w:rPr>
                <w:rFonts w:ascii="Verdana" w:eastAsia="Times New Roman" w:hAnsi="Verdana" w:cs="Times New Roman"/>
                <w:noProof/>
                <w:sz w:val="15"/>
                <w:szCs w:val="15"/>
                <w:lang w:eastAsia="en-GB"/>
              </w:rPr>
              <w:t xml:space="preserve"> Family Nurse has made a referral to the Community Dentist </w:t>
            </w:r>
            <w:r w:rsidR="00FA391A">
              <w:rPr>
                <w:rFonts w:ascii="Verdana" w:eastAsia="Times New Roman" w:hAnsi="Verdana" w:cs="Times New Roman"/>
                <w:noProof/>
                <w:sz w:val="15"/>
                <w:szCs w:val="15"/>
                <w:lang w:eastAsia="en-GB"/>
              </w:rPr>
              <w:t>to help with this</w:t>
            </w:r>
            <w:r w:rsidR="004022AB" w:rsidRPr="000804EE">
              <w:rPr>
                <w:rFonts w:ascii="Verdana" w:eastAsia="Times New Roman" w:hAnsi="Verdana" w:cs="Times New Roman"/>
                <w:noProof/>
                <w:sz w:val="15"/>
                <w:szCs w:val="15"/>
                <w:lang w:eastAsia="en-GB"/>
              </w:rPr>
              <w:t>.</w:t>
            </w:r>
          </w:p>
          <w:p w14:paraId="340DC745" w14:textId="77777777" w:rsidR="004022AB" w:rsidRPr="001B20E5" w:rsidRDefault="004022AB" w:rsidP="00C22DFC">
            <w:pPr>
              <w:spacing w:after="0" w:line="240" w:lineRule="auto"/>
              <w:rPr>
                <w:rFonts w:ascii="Verdana" w:eastAsia="Times New Roman" w:hAnsi="Verdana" w:cs="Times New Roman"/>
                <w:noProof/>
                <w:sz w:val="6"/>
                <w:szCs w:val="6"/>
                <w:lang w:eastAsia="en-GB"/>
              </w:rPr>
            </w:pPr>
          </w:p>
        </w:tc>
      </w:tr>
      <w:tr w:rsidR="004022AB" w:rsidRPr="005903F5" w14:paraId="71029D81"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6514007F" w14:textId="77777777" w:rsidR="004022AB" w:rsidRDefault="004022AB" w:rsidP="00C22DFC">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Meeting summary and actions:</w:t>
            </w:r>
          </w:p>
          <w:p w14:paraId="4B640352" w14:textId="77777777" w:rsidR="004022AB" w:rsidRPr="002D37D2" w:rsidRDefault="004022AB" w:rsidP="00C22DFC">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56E02BF1" w14:textId="77777777" w:rsidR="004022AB" w:rsidRPr="005903F5" w:rsidRDefault="004022AB" w:rsidP="00C22DFC">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4022AB" w:rsidRPr="005903F5" w14:paraId="763C8886"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C615FB8" w14:textId="77777777" w:rsidR="004022AB" w:rsidRPr="0081646A" w:rsidRDefault="004022AB" w:rsidP="00C22DFC">
            <w:pPr>
              <w:spacing w:after="0" w:line="240" w:lineRule="auto"/>
              <w:outlineLvl w:val="3"/>
              <w:rPr>
                <w:rFonts w:ascii="Verdana" w:eastAsia="Times New Roman" w:hAnsi="Verdana" w:cs="Times New Roman"/>
                <w:color w:val="000000"/>
                <w:sz w:val="4"/>
                <w:szCs w:val="4"/>
                <w:lang w:eastAsia="en-GB"/>
              </w:rPr>
            </w:pPr>
          </w:p>
          <w:p w14:paraId="0EA1C115" w14:textId="364A3FBB" w:rsidR="004022AB" w:rsidRDefault="00F02AEA"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Janey, your </w:t>
            </w:r>
            <w:r w:rsidR="004022AB" w:rsidRPr="000804EE">
              <w:rPr>
                <w:rFonts w:ascii="Verdana" w:eastAsia="Times New Roman" w:hAnsi="Verdana" w:cs="Times New Roman"/>
                <w:color w:val="000000"/>
                <w:sz w:val="15"/>
                <w:szCs w:val="15"/>
                <w:lang w:eastAsia="en-GB"/>
              </w:rPr>
              <w:t>Mum</w:t>
            </w:r>
            <w:r>
              <w:rPr>
                <w:rFonts w:ascii="Verdana" w:eastAsia="Times New Roman" w:hAnsi="Verdana" w:cs="Times New Roman"/>
                <w:color w:val="000000"/>
                <w:sz w:val="15"/>
                <w:szCs w:val="15"/>
                <w:lang w:eastAsia="en-GB"/>
              </w:rPr>
              <w:t>my Sarah</w:t>
            </w:r>
            <w:r w:rsidR="004022AB" w:rsidRPr="000804EE">
              <w:rPr>
                <w:rFonts w:ascii="Verdana" w:eastAsia="Times New Roman" w:hAnsi="Verdana" w:cs="Times New Roman"/>
                <w:color w:val="000000"/>
                <w:sz w:val="15"/>
                <w:szCs w:val="15"/>
                <w:lang w:eastAsia="en-GB"/>
              </w:rPr>
              <w:t xml:space="preserve">, Social Worker </w:t>
            </w:r>
            <w:proofErr w:type="gramStart"/>
            <w:r>
              <w:rPr>
                <w:rFonts w:ascii="Verdana" w:eastAsia="Times New Roman" w:hAnsi="Verdana" w:cs="Times New Roman"/>
                <w:color w:val="000000"/>
                <w:sz w:val="15"/>
                <w:szCs w:val="15"/>
                <w:lang w:eastAsia="en-GB"/>
              </w:rPr>
              <w:t>Sally</w:t>
            </w:r>
            <w:proofErr w:type="gramEnd"/>
            <w:r w:rsidR="004022AB" w:rsidRPr="000804EE">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 xml:space="preserve">your </w:t>
            </w:r>
            <w:r w:rsidR="004022AB" w:rsidRPr="000804EE">
              <w:rPr>
                <w:rFonts w:ascii="Verdana" w:eastAsia="Times New Roman" w:hAnsi="Verdana" w:cs="Times New Roman"/>
                <w:color w:val="000000"/>
                <w:sz w:val="15"/>
                <w:szCs w:val="15"/>
                <w:lang w:eastAsia="en-GB"/>
              </w:rPr>
              <w:t xml:space="preserve">Family Nurse </w:t>
            </w:r>
            <w:r>
              <w:rPr>
                <w:rFonts w:ascii="Verdana" w:eastAsia="Times New Roman" w:hAnsi="Verdana" w:cs="Times New Roman"/>
                <w:color w:val="000000"/>
                <w:sz w:val="15"/>
                <w:szCs w:val="15"/>
                <w:lang w:eastAsia="en-GB"/>
              </w:rPr>
              <w:t>Suzie</w:t>
            </w:r>
            <w:r w:rsidR="004022AB" w:rsidRPr="000804EE">
              <w:rPr>
                <w:rFonts w:ascii="Verdana" w:eastAsia="Times New Roman" w:hAnsi="Verdana" w:cs="Times New Roman"/>
                <w:color w:val="000000"/>
                <w:sz w:val="15"/>
                <w:szCs w:val="15"/>
                <w:lang w:eastAsia="en-GB"/>
              </w:rPr>
              <w:t xml:space="preserve"> attended </w:t>
            </w:r>
            <w:r w:rsidR="003C285B">
              <w:rPr>
                <w:rFonts w:ascii="Verdana" w:eastAsia="Times New Roman" w:hAnsi="Verdana" w:cs="Times New Roman"/>
                <w:color w:val="000000"/>
                <w:sz w:val="15"/>
                <w:szCs w:val="15"/>
                <w:lang w:eastAsia="en-GB"/>
              </w:rPr>
              <w:t xml:space="preserve">your PEP </w:t>
            </w:r>
            <w:r w:rsidR="004022AB" w:rsidRPr="000804EE">
              <w:rPr>
                <w:rFonts w:ascii="Verdana" w:eastAsia="Times New Roman" w:hAnsi="Verdana" w:cs="Times New Roman"/>
                <w:color w:val="000000"/>
                <w:sz w:val="15"/>
                <w:szCs w:val="15"/>
                <w:lang w:eastAsia="en-GB"/>
              </w:rPr>
              <w:t xml:space="preserve">meeting </w:t>
            </w:r>
            <w:r w:rsidR="003C285B">
              <w:rPr>
                <w:rFonts w:ascii="Verdana" w:eastAsia="Times New Roman" w:hAnsi="Verdana" w:cs="Times New Roman"/>
                <w:color w:val="000000"/>
                <w:sz w:val="15"/>
                <w:szCs w:val="15"/>
                <w:lang w:eastAsia="en-GB"/>
              </w:rPr>
              <w:t>online</w:t>
            </w:r>
            <w:r w:rsidR="00642434">
              <w:rPr>
                <w:rFonts w:ascii="Verdana" w:eastAsia="Times New Roman" w:hAnsi="Verdana" w:cs="Times New Roman"/>
                <w:color w:val="000000"/>
                <w:sz w:val="15"/>
                <w:szCs w:val="15"/>
                <w:lang w:eastAsia="en-GB"/>
              </w:rPr>
              <w:t>.</w:t>
            </w:r>
          </w:p>
          <w:p w14:paraId="6E78EEAF" w14:textId="77777777" w:rsidR="004022AB" w:rsidRPr="0081646A" w:rsidRDefault="004022AB" w:rsidP="00C22DFC">
            <w:pPr>
              <w:spacing w:after="0" w:line="240" w:lineRule="auto"/>
              <w:outlineLvl w:val="3"/>
              <w:rPr>
                <w:rFonts w:ascii="Verdana" w:eastAsia="Times New Roman" w:hAnsi="Verdana" w:cs="Times New Roman"/>
                <w:color w:val="000000"/>
                <w:sz w:val="4"/>
                <w:szCs w:val="4"/>
                <w:lang w:eastAsia="en-GB"/>
              </w:rPr>
            </w:pPr>
          </w:p>
          <w:p w14:paraId="6069C3F8" w14:textId="1BD2EAA2" w:rsidR="004022AB" w:rsidRDefault="003D31C8" w:rsidP="00C22DFC">
            <w:pPr>
              <w:spacing w:after="0" w:line="240" w:lineRule="auto"/>
              <w:outlineLvl w:val="3"/>
              <w:rPr>
                <w:rFonts w:ascii="Verdana" w:eastAsia="Times New Roman" w:hAnsi="Verdana" w:cs="Times New Roman"/>
                <w:color w:val="000000"/>
                <w:sz w:val="15"/>
                <w:szCs w:val="15"/>
                <w:lang w:eastAsia="en-GB"/>
              </w:rPr>
            </w:pPr>
            <w:proofErr w:type="gramStart"/>
            <w:r>
              <w:rPr>
                <w:rFonts w:ascii="Verdana" w:eastAsia="Times New Roman" w:hAnsi="Verdana" w:cs="Times New Roman"/>
                <w:color w:val="000000"/>
                <w:sz w:val="15"/>
                <w:szCs w:val="15"/>
                <w:lang w:eastAsia="en-GB"/>
              </w:rPr>
              <w:t>All of</w:t>
            </w:r>
            <w:proofErr w:type="gramEnd"/>
            <w:r>
              <w:rPr>
                <w:rFonts w:ascii="Verdana" w:eastAsia="Times New Roman" w:hAnsi="Verdana" w:cs="Times New Roman"/>
                <w:color w:val="000000"/>
                <w:sz w:val="15"/>
                <w:szCs w:val="15"/>
                <w:lang w:eastAsia="en-GB"/>
              </w:rPr>
              <w:t xml:space="preserve"> the information on y</w:t>
            </w:r>
            <w:r w:rsidR="008B2D92">
              <w:rPr>
                <w:rFonts w:ascii="Verdana" w:eastAsia="Times New Roman" w:hAnsi="Verdana" w:cs="Times New Roman"/>
                <w:color w:val="000000"/>
                <w:sz w:val="15"/>
                <w:szCs w:val="15"/>
                <w:lang w:eastAsia="en-GB"/>
              </w:rPr>
              <w:t>our</w:t>
            </w:r>
            <w:r w:rsidR="004022AB">
              <w:rPr>
                <w:rFonts w:ascii="Verdana" w:eastAsia="Times New Roman" w:hAnsi="Verdana" w:cs="Times New Roman"/>
                <w:color w:val="000000"/>
                <w:sz w:val="15"/>
                <w:szCs w:val="15"/>
                <w:lang w:eastAsia="en-GB"/>
              </w:rPr>
              <w:t xml:space="preserve"> PEP </w:t>
            </w:r>
            <w:r>
              <w:rPr>
                <w:rFonts w:ascii="Verdana" w:eastAsia="Times New Roman" w:hAnsi="Verdana" w:cs="Times New Roman"/>
                <w:color w:val="000000"/>
                <w:sz w:val="15"/>
                <w:szCs w:val="15"/>
                <w:lang w:eastAsia="en-GB"/>
              </w:rPr>
              <w:t xml:space="preserve">form </w:t>
            </w:r>
            <w:r w:rsidR="004022AB">
              <w:rPr>
                <w:rFonts w:ascii="Verdana" w:eastAsia="Times New Roman" w:hAnsi="Verdana" w:cs="Times New Roman"/>
                <w:color w:val="000000"/>
                <w:sz w:val="15"/>
                <w:szCs w:val="15"/>
                <w:lang w:eastAsia="en-GB"/>
              </w:rPr>
              <w:t xml:space="preserve">was </w:t>
            </w:r>
            <w:r w:rsidR="00FA391A">
              <w:rPr>
                <w:rFonts w:ascii="Verdana" w:eastAsia="Times New Roman" w:hAnsi="Verdana" w:cs="Times New Roman"/>
                <w:color w:val="000000"/>
                <w:sz w:val="15"/>
                <w:szCs w:val="15"/>
                <w:lang w:eastAsia="en-GB"/>
              </w:rPr>
              <w:t>talked about</w:t>
            </w:r>
            <w:r w:rsidR="004022AB" w:rsidRPr="000804EE">
              <w:rPr>
                <w:rFonts w:ascii="Verdana" w:eastAsia="Times New Roman" w:hAnsi="Verdana" w:cs="Times New Roman"/>
                <w:color w:val="000000"/>
                <w:sz w:val="15"/>
                <w:szCs w:val="15"/>
                <w:lang w:eastAsia="en-GB"/>
              </w:rPr>
              <w:t xml:space="preserve"> </w:t>
            </w:r>
            <w:r w:rsidR="004022AB">
              <w:rPr>
                <w:rFonts w:ascii="Verdana" w:eastAsia="Times New Roman" w:hAnsi="Verdana" w:cs="Times New Roman"/>
                <w:color w:val="000000"/>
                <w:sz w:val="15"/>
                <w:szCs w:val="15"/>
                <w:lang w:eastAsia="en-GB"/>
              </w:rPr>
              <w:t xml:space="preserve">and </w:t>
            </w:r>
            <w:r w:rsidR="00FA391A">
              <w:rPr>
                <w:rFonts w:ascii="Verdana" w:eastAsia="Times New Roman" w:hAnsi="Verdana" w:cs="Times New Roman"/>
                <w:color w:val="000000"/>
                <w:sz w:val="15"/>
                <w:szCs w:val="15"/>
                <w:lang w:eastAsia="en-GB"/>
              </w:rPr>
              <w:t xml:space="preserve">no one has any concerns or worries about how you are growing and learning. </w:t>
            </w:r>
            <w:r w:rsidR="00642434">
              <w:rPr>
                <w:rFonts w:ascii="Verdana" w:eastAsia="Times New Roman" w:hAnsi="Verdana" w:cs="Times New Roman"/>
                <w:color w:val="000000"/>
                <w:sz w:val="15"/>
                <w:szCs w:val="15"/>
                <w:lang w:eastAsia="en-GB"/>
              </w:rPr>
              <w:t xml:space="preserve">You are living </w:t>
            </w:r>
            <w:r w:rsidR="00642434" w:rsidRPr="000804EE">
              <w:rPr>
                <w:rFonts w:ascii="Verdana" w:eastAsia="Times New Roman" w:hAnsi="Verdana" w:cs="Times New Roman"/>
                <w:color w:val="000000"/>
                <w:sz w:val="15"/>
                <w:szCs w:val="15"/>
                <w:lang w:eastAsia="en-GB"/>
              </w:rPr>
              <w:t xml:space="preserve">with </w:t>
            </w:r>
            <w:r w:rsidR="00642434">
              <w:rPr>
                <w:rFonts w:ascii="Verdana" w:eastAsia="Times New Roman" w:hAnsi="Verdana" w:cs="Times New Roman"/>
                <w:color w:val="000000"/>
                <w:sz w:val="15"/>
                <w:szCs w:val="15"/>
                <w:lang w:eastAsia="en-GB"/>
              </w:rPr>
              <w:t>your</w:t>
            </w:r>
            <w:r w:rsidR="00642434" w:rsidRPr="000804EE">
              <w:rPr>
                <w:rFonts w:ascii="Verdana" w:eastAsia="Times New Roman" w:hAnsi="Verdana" w:cs="Times New Roman"/>
                <w:color w:val="000000"/>
                <w:sz w:val="15"/>
                <w:szCs w:val="15"/>
                <w:lang w:eastAsia="en-GB"/>
              </w:rPr>
              <w:t xml:space="preserve"> </w:t>
            </w:r>
            <w:r w:rsidR="00642434">
              <w:rPr>
                <w:rFonts w:ascii="Verdana" w:eastAsia="Times New Roman" w:hAnsi="Verdana" w:cs="Times New Roman"/>
                <w:color w:val="000000"/>
                <w:sz w:val="15"/>
                <w:szCs w:val="15"/>
                <w:lang w:eastAsia="en-GB"/>
              </w:rPr>
              <w:t>mummy</w:t>
            </w:r>
            <w:r w:rsidR="00642434" w:rsidRPr="000804EE">
              <w:rPr>
                <w:rFonts w:ascii="Verdana" w:eastAsia="Times New Roman" w:hAnsi="Verdana" w:cs="Times New Roman"/>
                <w:color w:val="000000"/>
                <w:sz w:val="15"/>
                <w:szCs w:val="15"/>
                <w:lang w:eastAsia="en-GB"/>
              </w:rPr>
              <w:t xml:space="preserve">. </w:t>
            </w:r>
          </w:p>
          <w:p w14:paraId="548FFDEC" w14:textId="77777777" w:rsidR="004022AB" w:rsidRPr="000804EE" w:rsidRDefault="004022AB" w:rsidP="00C22DFC">
            <w:pPr>
              <w:spacing w:after="0" w:line="240" w:lineRule="auto"/>
              <w:outlineLvl w:val="3"/>
              <w:rPr>
                <w:rFonts w:ascii="Verdana" w:eastAsia="Times New Roman" w:hAnsi="Verdana" w:cs="Times New Roman"/>
                <w:color w:val="000000"/>
                <w:sz w:val="8"/>
                <w:szCs w:val="8"/>
                <w:lang w:eastAsia="en-GB"/>
              </w:rPr>
            </w:pPr>
          </w:p>
          <w:p w14:paraId="62083413" w14:textId="3352FB45" w:rsidR="00B97C57" w:rsidRDefault="008B2D92"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mummy</w:t>
            </w:r>
            <w:r w:rsidR="004022AB" w:rsidRPr="000804EE">
              <w:rPr>
                <w:rFonts w:ascii="Verdana" w:eastAsia="Times New Roman" w:hAnsi="Verdana" w:cs="Times New Roman"/>
                <w:color w:val="000000"/>
                <w:sz w:val="15"/>
                <w:szCs w:val="15"/>
                <w:lang w:eastAsia="en-GB"/>
              </w:rPr>
              <w:t xml:space="preserve"> visited </w:t>
            </w:r>
            <w:r>
              <w:rPr>
                <w:rFonts w:ascii="Verdana" w:eastAsia="Times New Roman" w:hAnsi="Verdana" w:cs="Times New Roman"/>
                <w:color w:val="000000"/>
                <w:sz w:val="15"/>
                <w:szCs w:val="15"/>
                <w:lang w:eastAsia="en-GB"/>
              </w:rPr>
              <w:t>Growing</w:t>
            </w:r>
            <w:r w:rsidR="004022AB" w:rsidRPr="000804EE">
              <w:rPr>
                <w:rFonts w:ascii="Verdana" w:eastAsia="Times New Roman" w:hAnsi="Verdana" w:cs="Times New Roman"/>
                <w:color w:val="000000"/>
                <w:sz w:val="15"/>
                <w:szCs w:val="15"/>
                <w:lang w:eastAsia="en-GB"/>
              </w:rPr>
              <w:t xml:space="preserve"> Well Nursery in </w:t>
            </w:r>
            <w:r w:rsidR="002D080A">
              <w:rPr>
                <w:rFonts w:ascii="Verdana" w:eastAsia="Times New Roman" w:hAnsi="Verdana" w:cs="Times New Roman"/>
                <w:color w:val="000000"/>
                <w:sz w:val="15"/>
                <w:szCs w:val="15"/>
                <w:lang w:eastAsia="en-GB"/>
              </w:rPr>
              <w:t>Smallford</w:t>
            </w:r>
            <w:r w:rsidR="004022AB" w:rsidRPr="000804EE">
              <w:rPr>
                <w:rFonts w:ascii="Verdana" w:eastAsia="Times New Roman" w:hAnsi="Verdana" w:cs="Times New Roman"/>
                <w:color w:val="000000"/>
                <w:sz w:val="15"/>
                <w:szCs w:val="15"/>
                <w:lang w:eastAsia="en-GB"/>
              </w:rPr>
              <w:t xml:space="preserve"> with the support of </w:t>
            </w:r>
            <w:r w:rsidR="002D080A">
              <w:rPr>
                <w:rFonts w:ascii="Verdana" w:eastAsia="Times New Roman" w:hAnsi="Verdana" w:cs="Times New Roman"/>
                <w:color w:val="000000"/>
                <w:sz w:val="15"/>
                <w:szCs w:val="15"/>
                <w:lang w:eastAsia="en-GB"/>
              </w:rPr>
              <w:t>Jenny Jones</w:t>
            </w:r>
            <w:r w:rsidR="004022AB" w:rsidRPr="000804EE">
              <w:rPr>
                <w:rFonts w:ascii="Verdana" w:eastAsia="Times New Roman" w:hAnsi="Verdana" w:cs="Times New Roman"/>
                <w:color w:val="000000"/>
                <w:sz w:val="15"/>
                <w:szCs w:val="15"/>
                <w:lang w:eastAsia="en-GB"/>
              </w:rPr>
              <w:t xml:space="preserve"> (Early Years Worker) on the 04/10/202</w:t>
            </w:r>
            <w:r w:rsidR="00056485">
              <w:rPr>
                <w:rFonts w:ascii="Verdana" w:eastAsia="Times New Roman" w:hAnsi="Verdana" w:cs="Times New Roman"/>
                <w:color w:val="000000"/>
                <w:sz w:val="15"/>
                <w:szCs w:val="15"/>
                <w:lang w:eastAsia="en-GB"/>
              </w:rPr>
              <w:t>3</w:t>
            </w:r>
            <w:r w:rsidR="004022AB" w:rsidRPr="000804EE">
              <w:rPr>
                <w:rFonts w:ascii="Verdana" w:eastAsia="Times New Roman" w:hAnsi="Verdana" w:cs="Times New Roman"/>
                <w:color w:val="000000"/>
                <w:sz w:val="15"/>
                <w:szCs w:val="15"/>
                <w:lang w:eastAsia="en-GB"/>
              </w:rPr>
              <w:t xml:space="preserve">. </w:t>
            </w:r>
            <w:r w:rsidR="003D31C8">
              <w:rPr>
                <w:rFonts w:ascii="Verdana" w:eastAsia="Times New Roman" w:hAnsi="Verdana" w:cs="Times New Roman"/>
                <w:color w:val="000000"/>
                <w:sz w:val="15"/>
                <w:szCs w:val="15"/>
                <w:lang w:eastAsia="en-GB"/>
              </w:rPr>
              <w:t>You</w:t>
            </w:r>
            <w:r w:rsidR="003661FA">
              <w:rPr>
                <w:rFonts w:ascii="Verdana" w:eastAsia="Times New Roman" w:hAnsi="Verdana" w:cs="Times New Roman"/>
                <w:color w:val="000000"/>
                <w:sz w:val="15"/>
                <w:szCs w:val="15"/>
                <w:lang w:eastAsia="en-GB"/>
              </w:rPr>
              <w:t>r</w:t>
            </w:r>
            <w:r w:rsidR="003D31C8">
              <w:rPr>
                <w:rFonts w:ascii="Verdana" w:eastAsia="Times New Roman" w:hAnsi="Verdana" w:cs="Times New Roman"/>
                <w:color w:val="000000"/>
                <w:sz w:val="15"/>
                <w:szCs w:val="15"/>
                <w:lang w:eastAsia="en-GB"/>
              </w:rPr>
              <w:t xml:space="preserve"> mummy Sarah</w:t>
            </w:r>
            <w:r w:rsidR="004022AB" w:rsidRPr="000804EE">
              <w:rPr>
                <w:rFonts w:ascii="Verdana" w:eastAsia="Times New Roman" w:hAnsi="Verdana" w:cs="Times New Roman"/>
                <w:color w:val="000000"/>
                <w:sz w:val="15"/>
                <w:szCs w:val="15"/>
                <w:lang w:eastAsia="en-GB"/>
              </w:rPr>
              <w:t xml:space="preserve"> felt </w:t>
            </w:r>
            <w:r w:rsidR="003661FA">
              <w:rPr>
                <w:rFonts w:ascii="Verdana" w:eastAsia="Times New Roman" w:hAnsi="Verdana" w:cs="Times New Roman"/>
                <w:color w:val="000000"/>
                <w:sz w:val="15"/>
                <w:szCs w:val="15"/>
                <w:lang w:eastAsia="en-GB"/>
              </w:rPr>
              <w:t xml:space="preserve">that </w:t>
            </w:r>
            <w:r w:rsidR="004022AB" w:rsidRPr="000804EE">
              <w:rPr>
                <w:rFonts w:ascii="Verdana" w:eastAsia="Times New Roman" w:hAnsi="Verdana" w:cs="Times New Roman"/>
                <w:color w:val="000000"/>
                <w:sz w:val="15"/>
                <w:szCs w:val="15"/>
                <w:lang w:eastAsia="en-GB"/>
              </w:rPr>
              <w:t xml:space="preserve">this was a </w:t>
            </w:r>
            <w:r w:rsidR="00FA391A">
              <w:rPr>
                <w:rFonts w:ascii="Verdana" w:eastAsia="Times New Roman" w:hAnsi="Verdana" w:cs="Times New Roman"/>
                <w:color w:val="000000"/>
                <w:sz w:val="15"/>
                <w:szCs w:val="15"/>
                <w:lang w:eastAsia="en-GB"/>
              </w:rPr>
              <w:t xml:space="preserve">really good </w:t>
            </w:r>
            <w:proofErr w:type="gramStart"/>
            <w:r w:rsidR="00FA391A">
              <w:rPr>
                <w:rFonts w:ascii="Verdana" w:eastAsia="Times New Roman" w:hAnsi="Verdana" w:cs="Times New Roman"/>
                <w:color w:val="000000"/>
                <w:sz w:val="15"/>
                <w:szCs w:val="15"/>
                <w:lang w:eastAsia="en-GB"/>
              </w:rPr>
              <w:t>visit</w:t>
            </w:r>
            <w:proofErr w:type="gramEnd"/>
            <w:r w:rsidR="004022AB" w:rsidRPr="000804EE">
              <w:rPr>
                <w:rFonts w:ascii="Verdana" w:eastAsia="Times New Roman" w:hAnsi="Verdana" w:cs="Times New Roman"/>
                <w:color w:val="000000"/>
                <w:sz w:val="15"/>
                <w:szCs w:val="15"/>
                <w:lang w:eastAsia="en-GB"/>
              </w:rPr>
              <w:t xml:space="preserve"> </w:t>
            </w:r>
            <w:r w:rsidR="003D31C8">
              <w:rPr>
                <w:rFonts w:ascii="Verdana" w:eastAsia="Times New Roman" w:hAnsi="Verdana" w:cs="Times New Roman"/>
                <w:color w:val="000000"/>
                <w:sz w:val="15"/>
                <w:szCs w:val="15"/>
                <w:lang w:eastAsia="en-GB"/>
              </w:rPr>
              <w:t>and the</w:t>
            </w:r>
            <w:r w:rsidR="00056485">
              <w:rPr>
                <w:rFonts w:ascii="Verdana" w:eastAsia="Times New Roman" w:hAnsi="Verdana" w:cs="Times New Roman"/>
                <w:color w:val="000000"/>
                <w:sz w:val="15"/>
                <w:szCs w:val="15"/>
                <w:lang w:eastAsia="en-GB"/>
              </w:rPr>
              <w:t xml:space="preserve"> staff</w:t>
            </w:r>
            <w:r w:rsidR="003D31C8">
              <w:rPr>
                <w:rFonts w:ascii="Verdana" w:eastAsia="Times New Roman" w:hAnsi="Verdana" w:cs="Times New Roman"/>
                <w:color w:val="000000"/>
                <w:sz w:val="15"/>
                <w:szCs w:val="15"/>
                <w:lang w:eastAsia="en-GB"/>
              </w:rPr>
              <w:t xml:space="preserve"> were </w:t>
            </w:r>
            <w:r w:rsidR="004022AB" w:rsidRPr="000804EE">
              <w:rPr>
                <w:rFonts w:ascii="Verdana" w:eastAsia="Times New Roman" w:hAnsi="Verdana" w:cs="Times New Roman"/>
                <w:color w:val="000000"/>
                <w:sz w:val="15"/>
                <w:szCs w:val="15"/>
                <w:lang w:eastAsia="en-GB"/>
              </w:rPr>
              <w:t>very welcoming</w:t>
            </w:r>
            <w:r w:rsidR="003D31C8">
              <w:rPr>
                <w:rFonts w:ascii="Verdana" w:eastAsia="Times New Roman" w:hAnsi="Verdana" w:cs="Times New Roman"/>
                <w:color w:val="000000"/>
                <w:sz w:val="15"/>
                <w:szCs w:val="15"/>
                <w:lang w:eastAsia="en-GB"/>
              </w:rPr>
              <w:t>; she said that you</w:t>
            </w:r>
            <w:r w:rsidR="004022AB" w:rsidRPr="000804EE">
              <w:rPr>
                <w:rFonts w:ascii="Verdana" w:eastAsia="Times New Roman" w:hAnsi="Verdana" w:cs="Times New Roman"/>
                <w:color w:val="000000"/>
                <w:sz w:val="15"/>
                <w:szCs w:val="15"/>
                <w:lang w:eastAsia="en-GB"/>
              </w:rPr>
              <w:t xml:space="preserve"> enjoy</w:t>
            </w:r>
            <w:r w:rsidR="003D31C8">
              <w:rPr>
                <w:rFonts w:ascii="Verdana" w:eastAsia="Times New Roman" w:hAnsi="Verdana" w:cs="Times New Roman"/>
                <w:color w:val="000000"/>
                <w:sz w:val="15"/>
                <w:szCs w:val="15"/>
                <w:lang w:eastAsia="en-GB"/>
              </w:rPr>
              <w:t>ed</w:t>
            </w:r>
            <w:r w:rsidR="004022AB" w:rsidRPr="000804EE">
              <w:rPr>
                <w:rFonts w:ascii="Verdana" w:eastAsia="Times New Roman" w:hAnsi="Verdana" w:cs="Times New Roman"/>
                <w:color w:val="000000"/>
                <w:sz w:val="15"/>
                <w:szCs w:val="15"/>
                <w:lang w:eastAsia="en-GB"/>
              </w:rPr>
              <w:t xml:space="preserve"> the visit, </w:t>
            </w:r>
            <w:r w:rsidR="003D31C8">
              <w:rPr>
                <w:rFonts w:ascii="Verdana" w:eastAsia="Times New Roman" w:hAnsi="Verdana" w:cs="Times New Roman"/>
                <w:color w:val="000000"/>
                <w:sz w:val="15"/>
                <w:szCs w:val="15"/>
                <w:lang w:eastAsia="en-GB"/>
              </w:rPr>
              <w:t xml:space="preserve">Janey, </w:t>
            </w:r>
            <w:r w:rsidR="00B97C57">
              <w:rPr>
                <w:rFonts w:ascii="Verdana" w:eastAsia="Times New Roman" w:hAnsi="Verdana" w:cs="Times New Roman"/>
                <w:color w:val="000000"/>
                <w:sz w:val="15"/>
                <w:szCs w:val="15"/>
                <w:lang w:eastAsia="en-GB"/>
              </w:rPr>
              <w:t xml:space="preserve">and had lots of fun </w:t>
            </w:r>
            <w:r w:rsidR="00FA391A">
              <w:rPr>
                <w:rFonts w:ascii="Verdana" w:eastAsia="Times New Roman" w:hAnsi="Verdana" w:cs="Times New Roman"/>
                <w:color w:val="000000"/>
                <w:sz w:val="15"/>
                <w:szCs w:val="15"/>
                <w:lang w:eastAsia="en-GB"/>
              </w:rPr>
              <w:t>being around other children of your age</w:t>
            </w:r>
            <w:r w:rsidR="004022AB" w:rsidRPr="000804EE">
              <w:rPr>
                <w:rFonts w:ascii="Verdana" w:eastAsia="Times New Roman" w:hAnsi="Verdana" w:cs="Times New Roman"/>
                <w:color w:val="000000"/>
                <w:sz w:val="15"/>
                <w:szCs w:val="15"/>
                <w:lang w:eastAsia="en-GB"/>
              </w:rPr>
              <w:t xml:space="preserve">. </w:t>
            </w:r>
          </w:p>
          <w:p w14:paraId="49EC618C" w14:textId="77777777" w:rsidR="003661FA" w:rsidRPr="003661FA" w:rsidRDefault="003661FA" w:rsidP="00C22DFC">
            <w:pPr>
              <w:spacing w:after="0" w:line="240" w:lineRule="auto"/>
              <w:outlineLvl w:val="3"/>
              <w:rPr>
                <w:rFonts w:ascii="Verdana" w:eastAsia="Times New Roman" w:hAnsi="Verdana" w:cs="Times New Roman"/>
                <w:color w:val="000000"/>
                <w:sz w:val="8"/>
                <w:szCs w:val="8"/>
                <w:lang w:eastAsia="en-GB"/>
              </w:rPr>
            </w:pPr>
          </w:p>
          <w:p w14:paraId="0B3A88F7" w14:textId="77777777" w:rsidR="004022AB" w:rsidRPr="001B20E5" w:rsidRDefault="004022AB" w:rsidP="00C22DFC">
            <w:pPr>
              <w:spacing w:after="0" w:line="240" w:lineRule="auto"/>
              <w:outlineLvl w:val="3"/>
              <w:rPr>
                <w:rFonts w:ascii="Verdana" w:eastAsia="Times New Roman" w:hAnsi="Verdana" w:cs="Times New Roman"/>
                <w:color w:val="000000"/>
                <w:sz w:val="6"/>
                <w:szCs w:val="6"/>
                <w:lang w:eastAsia="en-GB"/>
              </w:rPr>
            </w:pPr>
          </w:p>
          <w:p w14:paraId="5FA51623" w14:textId="3B4F8E99" w:rsidR="004022AB" w:rsidRPr="000804EE" w:rsidRDefault="00FE7694"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 these are the p</w:t>
            </w:r>
            <w:r w:rsidR="004022AB" w:rsidRPr="000804EE">
              <w:rPr>
                <w:rFonts w:ascii="Verdana" w:eastAsia="Times New Roman" w:hAnsi="Verdana" w:cs="Times New Roman"/>
                <w:color w:val="000000"/>
                <w:sz w:val="15"/>
                <w:szCs w:val="15"/>
                <w:lang w:eastAsia="en-GB"/>
              </w:rPr>
              <w:t xml:space="preserve">lans </w:t>
            </w:r>
            <w:r>
              <w:rPr>
                <w:rFonts w:ascii="Verdana" w:eastAsia="Times New Roman" w:hAnsi="Verdana" w:cs="Times New Roman"/>
                <w:color w:val="000000"/>
                <w:sz w:val="15"/>
                <w:szCs w:val="15"/>
                <w:lang w:eastAsia="en-GB"/>
              </w:rPr>
              <w:t xml:space="preserve">for you </w:t>
            </w:r>
            <w:r w:rsidR="004022AB" w:rsidRPr="000804EE">
              <w:rPr>
                <w:rFonts w:ascii="Verdana" w:eastAsia="Times New Roman" w:hAnsi="Verdana" w:cs="Times New Roman"/>
                <w:color w:val="000000"/>
                <w:sz w:val="15"/>
                <w:szCs w:val="15"/>
                <w:lang w:eastAsia="en-GB"/>
              </w:rPr>
              <w:t xml:space="preserve">moving forward: - </w:t>
            </w:r>
          </w:p>
          <w:p w14:paraId="5B4F3593" w14:textId="5E3F1447" w:rsidR="004022AB" w:rsidRPr="000804EE" w:rsidRDefault="00FE7694" w:rsidP="004022AB">
            <w:pPr>
              <w:pStyle w:val="ListParagraph"/>
              <w:numPr>
                <w:ilvl w:val="0"/>
                <w:numId w:val="1"/>
              </w:num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mummy will</w:t>
            </w:r>
            <w:r w:rsidR="004022AB" w:rsidRPr="000804EE">
              <w:rPr>
                <w:rFonts w:ascii="Verdana" w:eastAsia="Times New Roman" w:hAnsi="Verdana" w:cs="Times New Roman"/>
                <w:color w:val="000000"/>
                <w:sz w:val="15"/>
                <w:szCs w:val="15"/>
                <w:lang w:eastAsia="en-GB"/>
              </w:rPr>
              <w:t xml:space="preserve"> ask </w:t>
            </w:r>
            <w:r>
              <w:rPr>
                <w:rFonts w:ascii="Verdana" w:eastAsia="Times New Roman" w:hAnsi="Verdana" w:cs="Times New Roman"/>
                <w:color w:val="000000"/>
                <w:sz w:val="15"/>
                <w:szCs w:val="15"/>
                <w:lang w:eastAsia="en-GB"/>
              </w:rPr>
              <w:t>Jenny Jones</w:t>
            </w:r>
            <w:r w:rsidR="004022AB" w:rsidRPr="000804EE">
              <w:rPr>
                <w:rFonts w:ascii="Verdana" w:eastAsia="Times New Roman" w:hAnsi="Verdana" w:cs="Times New Roman"/>
                <w:color w:val="000000"/>
                <w:sz w:val="15"/>
                <w:szCs w:val="15"/>
                <w:lang w:eastAsia="en-GB"/>
              </w:rPr>
              <w:t xml:space="preserve"> </w:t>
            </w:r>
            <w:r w:rsidR="00FA391A">
              <w:rPr>
                <w:rFonts w:ascii="Verdana" w:eastAsia="Times New Roman" w:hAnsi="Verdana" w:cs="Times New Roman"/>
                <w:color w:val="000000"/>
                <w:sz w:val="15"/>
                <w:szCs w:val="15"/>
                <w:lang w:eastAsia="en-GB"/>
              </w:rPr>
              <w:t>for help to fill in the</w:t>
            </w:r>
            <w:r w:rsidR="004022AB" w:rsidRPr="000804EE">
              <w:rPr>
                <w:rFonts w:ascii="Verdana" w:eastAsia="Times New Roman" w:hAnsi="Verdana" w:cs="Times New Roman"/>
                <w:color w:val="000000"/>
                <w:sz w:val="15"/>
                <w:szCs w:val="15"/>
                <w:lang w:eastAsia="en-GB"/>
              </w:rPr>
              <w:t xml:space="preserve"> paperwork for </w:t>
            </w:r>
            <w:r w:rsidR="00B162DA">
              <w:rPr>
                <w:rFonts w:ascii="Verdana" w:eastAsia="Times New Roman" w:hAnsi="Verdana" w:cs="Times New Roman"/>
                <w:color w:val="000000"/>
                <w:sz w:val="15"/>
                <w:szCs w:val="15"/>
                <w:lang w:eastAsia="en-GB"/>
              </w:rPr>
              <w:t xml:space="preserve">your </w:t>
            </w:r>
            <w:r w:rsidR="004022AB" w:rsidRPr="000804EE">
              <w:rPr>
                <w:rFonts w:ascii="Verdana" w:eastAsia="Times New Roman" w:hAnsi="Verdana" w:cs="Times New Roman"/>
                <w:color w:val="000000"/>
                <w:sz w:val="15"/>
                <w:szCs w:val="15"/>
                <w:lang w:eastAsia="en-GB"/>
              </w:rPr>
              <w:t>nursery placement.</w:t>
            </w:r>
          </w:p>
          <w:p w14:paraId="08C721B8" w14:textId="35F052F3" w:rsidR="004022AB" w:rsidRPr="000804EE" w:rsidRDefault="00B162DA" w:rsidP="004022AB">
            <w:pPr>
              <w:pStyle w:val="ListParagraph"/>
              <w:numPr>
                <w:ilvl w:val="0"/>
                <w:numId w:val="1"/>
              </w:num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mummy is going</w:t>
            </w:r>
            <w:r w:rsidR="004022AB" w:rsidRPr="000804EE">
              <w:rPr>
                <w:rFonts w:ascii="Verdana" w:eastAsia="Times New Roman" w:hAnsi="Verdana" w:cs="Times New Roman"/>
                <w:color w:val="000000"/>
                <w:sz w:val="15"/>
                <w:szCs w:val="15"/>
                <w:lang w:eastAsia="en-GB"/>
              </w:rPr>
              <w:t xml:space="preserve"> to work with </w:t>
            </w:r>
            <w:r>
              <w:rPr>
                <w:rFonts w:ascii="Verdana" w:eastAsia="Times New Roman" w:hAnsi="Verdana" w:cs="Times New Roman"/>
                <w:color w:val="000000"/>
                <w:sz w:val="15"/>
                <w:szCs w:val="15"/>
                <w:lang w:eastAsia="en-GB"/>
              </w:rPr>
              <w:t xml:space="preserve">your </w:t>
            </w:r>
            <w:r w:rsidR="004022AB" w:rsidRPr="000804EE">
              <w:rPr>
                <w:rFonts w:ascii="Verdana" w:eastAsia="Times New Roman" w:hAnsi="Verdana" w:cs="Times New Roman"/>
                <w:color w:val="000000"/>
                <w:sz w:val="15"/>
                <w:szCs w:val="15"/>
                <w:lang w:eastAsia="en-GB"/>
              </w:rPr>
              <w:t xml:space="preserve">Social Worker </w:t>
            </w:r>
            <w:r>
              <w:rPr>
                <w:rFonts w:ascii="Verdana" w:eastAsia="Times New Roman" w:hAnsi="Verdana" w:cs="Times New Roman"/>
                <w:color w:val="000000"/>
                <w:sz w:val="15"/>
                <w:szCs w:val="15"/>
                <w:lang w:eastAsia="en-GB"/>
              </w:rPr>
              <w:t>Sally</w:t>
            </w:r>
            <w:r w:rsidR="004022AB" w:rsidRPr="000804EE">
              <w:rPr>
                <w:rFonts w:ascii="Verdana" w:eastAsia="Times New Roman" w:hAnsi="Verdana" w:cs="Times New Roman"/>
                <w:color w:val="000000"/>
                <w:sz w:val="15"/>
                <w:szCs w:val="15"/>
                <w:lang w:eastAsia="en-GB"/>
              </w:rPr>
              <w:t xml:space="preserve"> </w:t>
            </w:r>
            <w:r w:rsidR="00B04C09">
              <w:rPr>
                <w:rFonts w:ascii="Verdana" w:eastAsia="Times New Roman" w:hAnsi="Verdana" w:cs="Times New Roman"/>
                <w:color w:val="000000"/>
                <w:sz w:val="15"/>
                <w:szCs w:val="15"/>
                <w:lang w:eastAsia="en-GB"/>
              </w:rPr>
              <w:t>on</w:t>
            </w:r>
            <w:r w:rsidR="004022AB" w:rsidRPr="000804EE">
              <w:rPr>
                <w:rFonts w:ascii="Verdana" w:eastAsia="Times New Roman" w:hAnsi="Verdana" w:cs="Times New Roman"/>
                <w:color w:val="000000"/>
                <w:sz w:val="15"/>
                <w:szCs w:val="15"/>
                <w:lang w:eastAsia="en-GB"/>
              </w:rPr>
              <w:t xml:space="preserve"> both family and nursery time for </w:t>
            </w:r>
            <w:r w:rsidR="001B20E5">
              <w:rPr>
                <w:rFonts w:ascii="Verdana" w:eastAsia="Times New Roman" w:hAnsi="Verdana" w:cs="Times New Roman"/>
                <w:color w:val="000000"/>
                <w:sz w:val="15"/>
                <w:szCs w:val="15"/>
                <w:lang w:eastAsia="en-GB"/>
              </w:rPr>
              <w:t>you</w:t>
            </w:r>
            <w:r w:rsidR="00B04C09">
              <w:rPr>
                <w:rFonts w:ascii="Verdana" w:eastAsia="Times New Roman" w:hAnsi="Verdana" w:cs="Times New Roman"/>
                <w:color w:val="000000"/>
                <w:sz w:val="15"/>
                <w:szCs w:val="15"/>
                <w:lang w:eastAsia="en-GB"/>
              </w:rPr>
              <w:t>;</w:t>
            </w:r>
            <w:r w:rsidR="004022AB" w:rsidRPr="000804EE">
              <w:rPr>
                <w:rFonts w:ascii="Verdana" w:eastAsia="Times New Roman" w:hAnsi="Verdana" w:cs="Times New Roman"/>
                <w:color w:val="000000"/>
                <w:sz w:val="15"/>
                <w:szCs w:val="15"/>
                <w:lang w:eastAsia="en-GB"/>
              </w:rPr>
              <w:t xml:space="preserve"> </w:t>
            </w:r>
            <w:r w:rsidR="00B04C09">
              <w:rPr>
                <w:rFonts w:ascii="Verdana" w:eastAsia="Times New Roman" w:hAnsi="Verdana" w:cs="Times New Roman"/>
                <w:color w:val="000000"/>
                <w:sz w:val="15"/>
                <w:szCs w:val="15"/>
                <w:lang w:eastAsia="en-GB"/>
              </w:rPr>
              <w:t xml:space="preserve">they will </w:t>
            </w:r>
            <w:proofErr w:type="gramStart"/>
            <w:r w:rsidR="00B04C09">
              <w:rPr>
                <w:rFonts w:ascii="Verdana" w:eastAsia="Times New Roman" w:hAnsi="Verdana" w:cs="Times New Roman"/>
                <w:color w:val="000000"/>
                <w:sz w:val="15"/>
                <w:szCs w:val="15"/>
                <w:lang w:eastAsia="en-GB"/>
              </w:rPr>
              <w:t>make</w:t>
            </w:r>
            <w:r w:rsidR="004022AB" w:rsidRPr="000804EE">
              <w:rPr>
                <w:rFonts w:ascii="Verdana" w:eastAsia="Times New Roman" w:hAnsi="Verdana" w:cs="Times New Roman"/>
                <w:color w:val="000000"/>
                <w:sz w:val="15"/>
                <w:szCs w:val="15"/>
                <w:lang w:eastAsia="en-GB"/>
              </w:rPr>
              <w:t xml:space="preserve"> a plan</w:t>
            </w:r>
            <w:proofErr w:type="gramEnd"/>
            <w:r w:rsidR="004022AB" w:rsidRPr="000804EE">
              <w:rPr>
                <w:rFonts w:ascii="Verdana" w:eastAsia="Times New Roman" w:hAnsi="Verdana" w:cs="Times New Roman"/>
                <w:color w:val="000000"/>
                <w:sz w:val="15"/>
                <w:szCs w:val="15"/>
                <w:lang w:eastAsia="en-GB"/>
              </w:rPr>
              <w:t xml:space="preserve"> for January 202</w:t>
            </w:r>
            <w:r w:rsidR="00056485">
              <w:rPr>
                <w:rFonts w:ascii="Verdana" w:eastAsia="Times New Roman" w:hAnsi="Verdana" w:cs="Times New Roman"/>
                <w:color w:val="000000"/>
                <w:sz w:val="15"/>
                <w:szCs w:val="15"/>
                <w:lang w:eastAsia="en-GB"/>
              </w:rPr>
              <w:t>4</w:t>
            </w:r>
            <w:r w:rsidR="004022AB" w:rsidRPr="000804EE">
              <w:rPr>
                <w:rFonts w:ascii="Verdana" w:eastAsia="Times New Roman" w:hAnsi="Verdana" w:cs="Times New Roman"/>
                <w:color w:val="000000"/>
                <w:sz w:val="15"/>
                <w:szCs w:val="15"/>
                <w:lang w:eastAsia="en-GB"/>
              </w:rPr>
              <w:t xml:space="preserve"> when </w:t>
            </w:r>
            <w:r w:rsidR="001B20E5">
              <w:rPr>
                <w:rFonts w:ascii="Verdana" w:eastAsia="Times New Roman" w:hAnsi="Verdana" w:cs="Times New Roman"/>
                <w:color w:val="000000"/>
                <w:sz w:val="15"/>
                <w:szCs w:val="15"/>
                <w:lang w:eastAsia="en-GB"/>
              </w:rPr>
              <w:t>you</w:t>
            </w:r>
            <w:r w:rsidR="004022AB" w:rsidRPr="000804EE">
              <w:rPr>
                <w:rFonts w:ascii="Verdana" w:eastAsia="Times New Roman" w:hAnsi="Verdana" w:cs="Times New Roman"/>
                <w:color w:val="000000"/>
                <w:sz w:val="15"/>
                <w:szCs w:val="15"/>
                <w:lang w:eastAsia="en-GB"/>
              </w:rPr>
              <w:t xml:space="preserve"> will start nursery, </w:t>
            </w:r>
            <w:r w:rsidR="00B04C09">
              <w:rPr>
                <w:rFonts w:ascii="Verdana" w:eastAsia="Times New Roman" w:hAnsi="Verdana" w:cs="Times New Roman"/>
                <w:color w:val="000000"/>
                <w:sz w:val="15"/>
                <w:szCs w:val="15"/>
                <w:lang w:eastAsia="en-GB"/>
              </w:rPr>
              <w:t>knowing how important it is that you still</w:t>
            </w:r>
            <w:r w:rsidR="004022AB" w:rsidRPr="000804EE">
              <w:rPr>
                <w:rFonts w:ascii="Verdana" w:eastAsia="Times New Roman" w:hAnsi="Verdana" w:cs="Times New Roman"/>
                <w:color w:val="000000"/>
                <w:sz w:val="15"/>
                <w:szCs w:val="15"/>
                <w:lang w:eastAsia="en-GB"/>
              </w:rPr>
              <w:t xml:space="preserve"> </w:t>
            </w:r>
            <w:r w:rsidR="00B04C09">
              <w:rPr>
                <w:rFonts w:ascii="Verdana" w:eastAsia="Times New Roman" w:hAnsi="Verdana" w:cs="Times New Roman"/>
                <w:color w:val="000000"/>
                <w:sz w:val="15"/>
                <w:szCs w:val="15"/>
                <w:lang w:eastAsia="en-GB"/>
              </w:rPr>
              <w:t xml:space="preserve">have </w:t>
            </w:r>
            <w:r w:rsidR="004022AB" w:rsidRPr="000804EE">
              <w:rPr>
                <w:rFonts w:ascii="Verdana" w:eastAsia="Times New Roman" w:hAnsi="Verdana" w:cs="Times New Roman"/>
                <w:color w:val="000000"/>
                <w:sz w:val="15"/>
                <w:szCs w:val="15"/>
                <w:lang w:eastAsia="en-GB"/>
              </w:rPr>
              <w:t xml:space="preserve">contact with </w:t>
            </w:r>
            <w:r w:rsidR="001B20E5">
              <w:rPr>
                <w:rFonts w:ascii="Verdana" w:eastAsia="Times New Roman" w:hAnsi="Verdana" w:cs="Times New Roman"/>
                <w:color w:val="000000"/>
                <w:sz w:val="15"/>
                <w:szCs w:val="15"/>
                <w:lang w:eastAsia="en-GB"/>
              </w:rPr>
              <w:t>you</w:t>
            </w:r>
            <w:r w:rsidR="00C45D56">
              <w:rPr>
                <w:rFonts w:ascii="Verdana" w:eastAsia="Times New Roman" w:hAnsi="Verdana" w:cs="Times New Roman"/>
                <w:color w:val="000000"/>
                <w:sz w:val="15"/>
                <w:szCs w:val="15"/>
                <w:lang w:eastAsia="en-GB"/>
              </w:rPr>
              <w:t>r</w:t>
            </w:r>
            <w:r w:rsidR="004022AB" w:rsidRPr="000804EE">
              <w:rPr>
                <w:rFonts w:ascii="Verdana" w:eastAsia="Times New Roman" w:hAnsi="Verdana" w:cs="Times New Roman"/>
                <w:color w:val="000000"/>
                <w:sz w:val="15"/>
                <w:szCs w:val="15"/>
                <w:lang w:eastAsia="en-GB"/>
              </w:rPr>
              <w:t xml:space="preserve"> </w:t>
            </w:r>
            <w:r w:rsidR="001B20E5">
              <w:rPr>
                <w:rFonts w:ascii="Verdana" w:eastAsia="Times New Roman" w:hAnsi="Verdana" w:cs="Times New Roman"/>
                <w:color w:val="000000"/>
                <w:sz w:val="15"/>
                <w:szCs w:val="15"/>
                <w:lang w:eastAsia="en-GB"/>
              </w:rPr>
              <w:t>daddy</w:t>
            </w:r>
            <w:r w:rsidR="004022AB" w:rsidRPr="000804EE">
              <w:rPr>
                <w:rFonts w:ascii="Verdana" w:eastAsia="Times New Roman" w:hAnsi="Verdana" w:cs="Times New Roman"/>
                <w:color w:val="000000"/>
                <w:sz w:val="15"/>
                <w:szCs w:val="15"/>
                <w:lang w:eastAsia="en-GB"/>
              </w:rPr>
              <w:t xml:space="preserve"> and </w:t>
            </w:r>
            <w:r w:rsidR="00B04C09">
              <w:rPr>
                <w:rFonts w:ascii="Verdana" w:eastAsia="Times New Roman" w:hAnsi="Verdana" w:cs="Times New Roman"/>
                <w:color w:val="000000"/>
                <w:sz w:val="15"/>
                <w:szCs w:val="15"/>
                <w:lang w:eastAsia="en-GB"/>
              </w:rPr>
              <w:t>other family members</w:t>
            </w:r>
            <w:r w:rsidR="001B20E5">
              <w:rPr>
                <w:rFonts w:ascii="Verdana" w:eastAsia="Times New Roman" w:hAnsi="Verdana" w:cs="Times New Roman"/>
                <w:color w:val="000000"/>
                <w:sz w:val="15"/>
                <w:szCs w:val="15"/>
                <w:lang w:eastAsia="en-GB"/>
              </w:rPr>
              <w:t>.</w:t>
            </w:r>
          </w:p>
          <w:p w14:paraId="5A655719" w14:textId="1D2E9698" w:rsidR="004022AB" w:rsidRDefault="001B20E5" w:rsidP="004022AB">
            <w:pPr>
              <w:pStyle w:val="ListParagraph"/>
              <w:numPr>
                <w:ilvl w:val="0"/>
                <w:numId w:val="1"/>
              </w:num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mummy is going</w:t>
            </w:r>
            <w:r w:rsidR="004022AB" w:rsidRPr="000804EE">
              <w:rPr>
                <w:rFonts w:ascii="Verdana" w:eastAsia="Times New Roman" w:hAnsi="Verdana" w:cs="Times New Roman"/>
                <w:color w:val="000000"/>
                <w:sz w:val="15"/>
                <w:szCs w:val="15"/>
                <w:lang w:eastAsia="en-GB"/>
              </w:rPr>
              <w:t xml:space="preserve"> to consider the </w:t>
            </w:r>
            <w:r w:rsidR="00B04C09">
              <w:rPr>
                <w:rFonts w:ascii="Verdana" w:eastAsia="Times New Roman" w:hAnsi="Verdana" w:cs="Times New Roman"/>
                <w:color w:val="000000"/>
                <w:sz w:val="15"/>
                <w:szCs w:val="15"/>
                <w:lang w:eastAsia="en-GB"/>
              </w:rPr>
              <w:t>idea</w:t>
            </w:r>
            <w:r w:rsidR="004022AB" w:rsidRPr="000804EE">
              <w:rPr>
                <w:rFonts w:ascii="Verdana" w:eastAsia="Times New Roman" w:hAnsi="Verdana" w:cs="Times New Roman"/>
                <w:color w:val="000000"/>
                <w:sz w:val="15"/>
                <w:szCs w:val="15"/>
                <w:lang w:eastAsia="en-GB"/>
              </w:rPr>
              <w:t xml:space="preserve"> of </w:t>
            </w:r>
            <w:r>
              <w:rPr>
                <w:rFonts w:ascii="Verdana" w:eastAsia="Times New Roman" w:hAnsi="Verdana" w:cs="Times New Roman"/>
                <w:color w:val="000000"/>
                <w:sz w:val="15"/>
                <w:szCs w:val="15"/>
                <w:lang w:eastAsia="en-GB"/>
              </w:rPr>
              <w:t>you</w:t>
            </w:r>
            <w:r w:rsidR="004022AB" w:rsidRPr="000804EE">
              <w:rPr>
                <w:rFonts w:ascii="Verdana" w:eastAsia="Times New Roman" w:hAnsi="Verdana" w:cs="Times New Roman"/>
                <w:color w:val="000000"/>
                <w:sz w:val="15"/>
                <w:szCs w:val="15"/>
                <w:lang w:eastAsia="en-GB"/>
              </w:rPr>
              <w:t xml:space="preserve"> starting nursery </w:t>
            </w:r>
            <w:r w:rsidR="00B04C09">
              <w:rPr>
                <w:rFonts w:ascii="Verdana" w:eastAsia="Times New Roman" w:hAnsi="Verdana" w:cs="Times New Roman"/>
                <w:color w:val="000000"/>
                <w:sz w:val="15"/>
                <w:szCs w:val="15"/>
                <w:lang w:eastAsia="en-GB"/>
              </w:rPr>
              <w:t>before</w:t>
            </w:r>
            <w:r w:rsidR="004022AB" w:rsidRPr="000804EE">
              <w:rPr>
                <w:rFonts w:ascii="Verdana" w:eastAsia="Times New Roman" w:hAnsi="Verdana" w:cs="Times New Roman"/>
                <w:color w:val="000000"/>
                <w:sz w:val="15"/>
                <w:szCs w:val="15"/>
                <w:lang w:eastAsia="en-GB"/>
              </w:rPr>
              <w:t xml:space="preserve"> January 202</w:t>
            </w:r>
            <w:r w:rsidR="00056485">
              <w:rPr>
                <w:rFonts w:ascii="Verdana" w:eastAsia="Times New Roman" w:hAnsi="Verdana" w:cs="Times New Roman"/>
                <w:color w:val="000000"/>
                <w:sz w:val="15"/>
                <w:szCs w:val="15"/>
                <w:lang w:eastAsia="en-GB"/>
              </w:rPr>
              <w:t>4</w:t>
            </w:r>
            <w:r>
              <w:rPr>
                <w:rFonts w:ascii="Verdana" w:eastAsia="Times New Roman" w:hAnsi="Verdana" w:cs="Times New Roman"/>
                <w:color w:val="000000"/>
                <w:sz w:val="15"/>
                <w:szCs w:val="15"/>
                <w:lang w:eastAsia="en-GB"/>
              </w:rPr>
              <w:t>,</w:t>
            </w:r>
            <w:r w:rsidR="004022AB" w:rsidRPr="000804EE">
              <w:rPr>
                <w:rFonts w:ascii="Verdana" w:eastAsia="Times New Roman" w:hAnsi="Verdana" w:cs="Times New Roman"/>
                <w:color w:val="000000"/>
                <w:sz w:val="15"/>
                <w:szCs w:val="15"/>
                <w:lang w:eastAsia="en-GB"/>
              </w:rPr>
              <w:t xml:space="preserve"> however </w:t>
            </w:r>
            <w:r>
              <w:rPr>
                <w:rFonts w:ascii="Verdana" w:eastAsia="Times New Roman" w:hAnsi="Verdana" w:cs="Times New Roman"/>
                <w:color w:val="000000"/>
                <w:sz w:val="15"/>
                <w:szCs w:val="15"/>
                <w:lang w:eastAsia="en-GB"/>
              </w:rPr>
              <w:t>she</w:t>
            </w:r>
            <w:r w:rsidR="004022AB" w:rsidRPr="000804EE">
              <w:rPr>
                <w:rFonts w:ascii="Verdana" w:eastAsia="Times New Roman" w:hAnsi="Verdana" w:cs="Times New Roman"/>
                <w:color w:val="000000"/>
                <w:sz w:val="15"/>
                <w:szCs w:val="15"/>
                <w:lang w:eastAsia="en-GB"/>
              </w:rPr>
              <w:t xml:space="preserve"> feels this may not be best for </w:t>
            </w:r>
            <w:r>
              <w:rPr>
                <w:rFonts w:ascii="Verdana" w:eastAsia="Times New Roman" w:hAnsi="Verdana" w:cs="Times New Roman"/>
                <w:color w:val="000000"/>
                <w:sz w:val="15"/>
                <w:szCs w:val="15"/>
                <w:lang w:eastAsia="en-GB"/>
              </w:rPr>
              <w:t>you</w:t>
            </w:r>
            <w:r w:rsidR="004022AB" w:rsidRPr="000804EE">
              <w:rPr>
                <w:rFonts w:ascii="Verdana" w:eastAsia="Times New Roman" w:hAnsi="Verdana" w:cs="Times New Roman"/>
                <w:color w:val="000000"/>
                <w:sz w:val="15"/>
                <w:szCs w:val="15"/>
                <w:lang w:eastAsia="en-GB"/>
              </w:rPr>
              <w:t xml:space="preserve"> as it would mean </w:t>
            </w:r>
            <w:r>
              <w:rPr>
                <w:rFonts w:ascii="Verdana" w:eastAsia="Times New Roman" w:hAnsi="Verdana" w:cs="Times New Roman"/>
                <w:color w:val="000000"/>
                <w:sz w:val="15"/>
                <w:szCs w:val="15"/>
                <w:lang w:eastAsia="en-GB"/>
              </w:rPr>
              <w:t>you would be</w:t>
            </w:r>
            <w:r w:rsidR="004022AB" w:rsidRPr="000804EE">
              <w:rPr>
                <w:rFonts w:ascii="Verdana" w:eastAsia="Times New Roman" w:hAnsi="Verdana" w:cs="Times New Roman"/>
                <w:color w:val="000000"/>
                <w:sz w:val="15"/>
                <w:szCs w:val="15"/>
                <w:lang w:eastAsia="en-GB"/>
              </w:rPr>
              <w:t xml:space="preserve"> starting in a different room </w:t>
            </w:r>
            <w:r w:rsidR="00B04C09">
              <w:rPr>
                <w:rFonts w:ascii="Verdana" w:eastAsia="Times New Roman" w:hAnsi="Verdana" w:cs="Times New Roman"/>
                <w:color w:val="000000"/>
                <w:sz w:val="15"/>
                <w:szCs w:val="15"/>
                <w:lang w:eastAsia="en-GB"/>
              </w:rPr>
              <w:t xml:space="preserve">in the nursery </w:t>
            </w:r>
            <w:r w:rsidR="004022AB" w:rsidRPr="000804EE">
              <w:rPr>
                <w:rFonts w:ascii="Verdana" w:eastAsia="Times New Roman" w:hAnsi="Verdana" w:cs="Times New Roman"/>
                <w:color w:val="000000"/>
                <w:sz w:val="15"/>
                <w:szCs w:val="15"/>
                <w:lang w:eastAsia="en-GB"/>
              </w:rPr>
              <w:t xml:space="preserve">to where </w:t>
            </w:r>
            <w:r>
              <w:rPr>
                <w:rFonts w:ascii="Verdana" w:eastAsia="Times New Roman" w:hAnsi="Verdana" w:cs="Times New Roman"/>
                <w:color w:val="000000"/>
                <w:sz w:val="15"/>
                <w:szCs w:val="15"/>
                <w:lang w:eastAsia="en-GB"/>
              </w:rPr>
              <w:t>you</w:t>
            </w:r>
            <w:r w:rsidR="004022AB" w:rsidRPr="000804EE">
              <w:rPr>
                <w:rFonts w:ascii="Verdana" w:eastAsia="Times New Roman" w:hAnsi="Verdana" w:cs="Times New Roman"/>
                <w:color w:val="000000"/>
                <w:sz w:val="15"/>
                <w:szCs w:val="15"/>
                <w:lang w:eastAsia="en-GB"/>
              </w:rPr>
              <w:t xml:space="preserve"> would go in January 202</w:t>
            </w:r>
            <w:r w:rsidR="00056485">
              <w:rPr>
                <w:rFonts w:ascii="Verdana" w:eastAsia="Times New Roman" w:hAnsi="Verdana" w:cs="Times New Roman"/>
                <w:color w:val="000000"/>
                <w:sz w:val="15"/>
                <w:szCs w:val="15"/>
                <w:lang w:eastAsia="en-GB"/>
              </w:rPr>
              <w:t>4</w:t>
            </w:r>
            <w:r w:rsidR="004022AB" w:rsidRPr="000804EE">
              <w:rPr>
                <w:rFonts w:ascii="Verdana" w:eastAsia="Times New Roman" w:hAnsi="Verdana" w:cs="Times New Roman"/>
                <w:color w:val="000000"/>
                <w:sz w:val="15"/>
                <w:szCs w:val="15"/>
                <w:lang w:eastAsia="en-GB"/>
              </w:rPr>
              <w:t xml:space="preserve">. </w:t>
            </w:r>
          </w:p>
          <w:p w14:paraId="7CCB5051" w14:textId="4B429DEC" w:rsidR="004022AB" w:rsidRPr="000804EE" w:rsidRDefault="00056485" w:rsidP="004022AB">
            <w:pPr>
              <w:pStyle w:val="ListParagraph"/>
              <w:numPr>
                <w:ilvl w:val="0"/>
                <w:numId w:val="1"/>
              </w:num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w:t>
            </w:r>
            <w:r w:rsidR="001B20E5">
              <w:rPr>
                <w:rFonts w:ascii="Verdana" w:eastAsia="Times New Roman" w:hAnsi="Verdana" w:cs="Times New Roman"/>
                <w:color w:val="000000"/>
                <w:sz w:val="15"/>
                <w:szCs w:val="15"/>
                <w:lang w:eastAsia="en-GB"/>
              </w:rPr>
              <w:t>ou</w:t>
            </w:r>
            <w:r>
              <w:rPr>
                <w:rFonts w:ascii="Verdana" w:eastAsia="Times New Roman" w:hAnsi="Verdana" w:cs="Times New Roman"/>
                <w:color w:val="000000"/>
                <w:sz w:val="15"/>
                <w:szCs w:val="15"/>
                <w:lang w:eastAsia="en-GB"/>
              </w:rPr>
              <w:t>r</w:t>
            </w:r>
            <w:r w:rsidR="001B20E5">
              <w:rPr>
                <w:rFonts w:ascii="Verdana" w:eastAsia="Times New Roman" w:hAnsi="Verdana" w:cs="Times New Roman"/>
                <w:color w:val="000000"/>
                <w:sz w:val="15"/>
                <w:szCs w:val="15"/>
                <w:lang w:eastAsia="en-GB"/>
              </w:rPr>
              <w:t xml:space="preserve"> mummy is going</w:t>
            </w:r>
            <w:r w:rsidR="004022AB" w:rsidRPr="000804EE">
              <w:rPr>
                <w:rFonts w:ascii="Verdana" w:eastAsia="Times New Roman" w:hAnsi="Verdana" w:cs="Times New Roman"/>
                <w:color w:val="000000"/>
                <w:sz w:val="15"/>
                <w:szCs w:val="15"/>
                <w:lang w:eastAsia="en-GB"/>
              </w:rPr>
              <w:t xml:space="preserve"> to support </w:t>
            </w:r>
            <w:r w:rsidR="001B20E5">
              <w:rPr>
                <w:rFonts w:ascii="Verdana" w:eastAsia="Times New Roman" w:hAnsi="Verdana" w:cs="Times New Roman"/>
                <w:color w:val="000000"/>
                <w:sz w:val="15"/>
                <w:szCs w:val="15"/>
                <w:lang w:eastAsia="en-GB"/>
              </w:rPr>
              <w:t>you</w:t>
            </w:r>
            <w:r w:rsidR="004022AB" w:rsidRPr="000804EE">
              <w:rPr>
                <w:rFonts w:ascii="Verdana" w:eastAsia="Times New Roman" w:hAnsi="Verdana" w:cs="Times New Roman"/>
                <w:color w:val="000000"/>
                <w:sz w:val="15"/>
                <w:szCs w:val="15"/>
                <w:lang w:eastAsia="en-GB"/>
              </w:rPr>
              <w:t xml:space="preserve"> with </w:t>
            </w:r>
            <w:r w:rsidR="001B20E5">
              <w:rPr>
                <w:rFonts w:ascii="Verdana" w:eastAsia="Times New Roman" w:hAnsi="Verdana" w:cs="Times New Roman"/>
                <w:color w:val="000000"/>
                <w:sz w:val="15"/>
                <w:szCs w:val="15"/>
                <w:lang w:eastAsia="en-GB"/>
              </w:rPr>
              <w:t xml:space="preserve">a </w:t>
            </w:r>
            <w:r w:rsidR="004022AB" w:rsidRPr="000804EE">
              <w:rPr>
                <w:rFonts w:ascii="Verdana" w:eastAsia="Times New Roman" w:hAnsi="Verdana" w:cs="Times New Roman"/>
                <w:color w:val="000000"/>
                <w:sz w:val="15"/>
                <w:szCs w:val="15"/>
                <w:lang w:eastAsia="en-GB"/>
              </w:rPr>
              <w:t xml:space="preserve">video dental </w:t>
            </w:r>
            <w:r w:rsidR="00B04C09">
              <w:rPr>
                <w:rFonts w:ascii="Verdana" w:eastAsia="Times New Roman" w:hAnsi="Verdana" w:cs="Times New Roman"/>
                <w:color w:val="000000"/>
                <w:sz w:val="15"/>
                <w:szCs w:val="15"/>
                <w:lang w:eastAsia="en-GB"/>
              </w:rPr>
              <w:t>appointment</w:t>
            </w:r>
            <w:r w:rsidR="004022AB" w:rsidRPr="000804EE">
              <w:rPr>
                <w:rFonts w:ascii="Verdana" w:eastAsia="Times New Roman" w:hAnsi="Verdana" w:cs="Times New Roman"/>
                <w:color w:val="000000"/>
                <w:sz w:val="15"/>
                <w:szCs w:val="15"/>
                <w:lang w:eastAsia="en-GB"/>
              </w:rPr>
              <w:t xml:space="preserve"> on the </w:t>
            </w:r>
            <w:proofErr w:type="gramStart"/>
            <w:r w:rsidR="004022AB" w:rsidRPr="000804EE">
              <w:rPr>
                <w:rFonts w:ascii="Verdana" w:eastAsia="Times New Roman" w:hAnsi="Verdana" w:cs="Times New Roman"/>
                <w:color w:val="000000"/>
                <w:sz w:val="15"/>
                <w:szCs w:val="15"/>
                <w:lang w:eastAsia="en-GB"/>
              </w:rPr>
              <w:t>18/10/202</w:t>
            </w:r>
            <w:r>
              <w:rPr>
                <w:rFonts w:ascii="Verdana" w:eastAsia="Times New Roman" w:hAnsi="Verdana" w:cs="Times New Roman"/>
                <w:color w:val="000000"/>
                <w:sz w:val="15"/>
                <w:szCs w:val="15"/>
                <w:lang w:eastAsia="en-GB"/>
              </w:rPr>
              <w:t>3</w:t>
            </w:r>
            <w:proofErr w:type="gramEnd"/>
          </w:p>
          <w:p w14:paraId="720851CE" w14:textId="1960250C" w:rsidR="004022AB" w:rsidRDefault="004022AB" w:rsidP="00C22DFC">
            <w:pPr>
              <w:spacing w:after="0" w:line="240" w:lineRule="auto"/>
              <w:outlineLvl w:val="3"/>
              <w:rPr>
                <w:rFonts w:ascii="Verdana" w:eastAsia="Times New Roman" w:hAnsi="Verdana" w:cs="Times New Roman"/>
                <w:color w:val="000000"/>
                <w:sz w:val="15"/>
                <w:szCs w:val="15"/>
                <w:lang w:eastAsia="en-GB"/>
              </w:rPr>
            </w:pPr>
          </w:p>
          <w:p w14:paraId="199A6D99" w14:textId="1F978710" w:rsidR="003661FA" w:rsidRDefault="003661FA" w:rsidP="003661FA">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Sarah, your mummy, shared that</w:t>
            </w:r>
            <w:r w:rsidRPr="000804EE">
              <w:rPr>
                <w:rFonts w:ascii="Verdana" w:eastAsia="Times New Roman" w:hAnsi="Verdana" w:cs="Times New Roman"/>
                <w:color w:val="000000"/>
                <w:sz w:val="15"/>
                <w:szCs w:val="15"/>
                <w:lang w:eastAsia="en-GB"/>
              </w:rPr>
              <w:t xml:space="preserve"> has received a video appointment for </w:t>
            </w:r>
            <w:r>
              <w:rPr>
                <w:rFonts w:ascii="Verdana" w:eastAsia="Times New Roman" w:hAnsi="Verdana" w:cs="Times New Roman"/>
                <w:color w:val="000000"/>
                <w:sz w:val="15"/>
                <w:szCs w:val="15"/>
                <w:lang w:eastAsia="en-GB"/>
              </w:rPr>
              <w:t>you</w:t>
            </w:r>
            <w:r w:rsidRPr="000804EE">
              <w:rPr>
                <w:rFonts w:ascii="Verdana" w:eastAsia="Times New Roman" w:hAnsi="Verdana" w:cs="Times New Roman"/>
                <w:color w:val="000000"/>
                <w:sz w:val="15"/>
                <w:szCs w:val="15"/>
                <w:lang w:eastAsia="en-GB"/>
              </w:rPr>
              <w:t xml:space="preserve"> with the Community Dentist on the 18/10/20</w:t>
            </w:r>
            <w:r w:rsidR="00056485">
              <w:rPr>
                <w:rFonts w:ascii="Verdana" w:eastAsia="Times New Roman" w:hAnsi="Verdana" w:cs="Times New Roman"/>
                <w:color w:val="000000"/>
                <w:sz w:val="15"/>
                <w:szCs w:val="15"/>
                <w:lang w:eastAsia="en-GB"/>
              </w:rPr>
              <w:t>23</w:t>
            </w:r>
            <w:r w:rsidRPr="000804EE">
              <w:rPr>
                <w:rFonts w:ascii="Verdana" w:eastAsia="Times New Roman" w:hAnsi="Verdana" w:cs="Times New Roman"/>
                <w:color w:val="000000"/>
                <w:sz w:val="15"/>
                <w:szCs w:val="15"/>
                <w:lang w:eastAsia="en-GB"/>
              </w:rPr>
              <w:t xml:space="preserve">. </w:t>
            </w:r>
          </w:p>
          <w:p w14:paraId="1879F436" w14:textId="77777777" w:rsidR="003661FA" w:rsidRPr="003661FA" w:rsidRDefault="003661FA" w:rsidP="00C22DFC">
            <w:pPr>
              <w:spacing w:after="0" w:line="240" w:lineRule="auto"/>
              <w:outlineLvl w:val="3"/>
              <w:rPr>
                <w:rFonts w:ascii="Verdana" w:eastAsia="Times New Roman" w:hAnsi="Verdana" w:cs="Times New Roman"/>
                <w:color w:val="000000"/>
                <w:sz w:val="8"/>
                <w:szCs w:val="8"/>
                <w:lang w:eastAsia="en-GB"/>
              </w:rPr>
            </w:pPr>
          </w:p>
          <w:p w14:paraId="44373BEE" w14:textId="18C30B09" w:rsidR="004022AB" w:rsidRPr="000804EE" w:rsidRDefault="00056485"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 w</w:t>
            </w:r>
            <w:r w:rsidR="00B04C09">
              <w:rPr>
                <w:rFonts w:ascii="Verdana" w:eastAsia="Times New Roman" w:hAnsi="Verdana" w:cs="Times New Roman"/>
                <w:color w:val="000000"/>
                <w:sz w:val="15"/>
                <w:szCs w:val="15"/>
                <w:lang w:eastAsia="en-GB"/>
              </w:rPr>
              <w:t>e talked</w:t>
            </w:r>
            <w:r w:rsidR="004022AB" w:rsidRPr="000804EE">
              <w:rPr>
                <w:rFonts w:ascii="Verdana" w:eastAsia="Times New Roman" w:hAnsi="Verdana" w:cs="Times New Roman"/>
                <w:color w:val="000000"/>
                <w:sz w:val="15"/>
                <w:szCs w:val="15"/>
                <w:lang w:eastAsia="en-GB"/>
              </w:rPr>
              <w:t xml:space="preserve"> </w:t>
            </w:r>
            <w:r w:rsidR="001B20E5">
              <w:rPr>
                <w:rFonts w:ascii="Verdana" w:eastAsia="Times New Roman" w:hAnsi="Verdana" w:cs="Times New Roman"/>
                <w:color w:val="000000"/>
                <w:sz w:val="15"/>
                <w:szCs w:val="15"/>
                <w:lang w:eastAsia="en-GB"/>
              </w:rPr>
              <w:t xml:space="preserve">in your meeting </w:t>
            </w:r>
            <w:r w:rsidR="004022AB" w:rsidRPr="000804EE">
              <w:rPr>
                <w:rFonts w:ascii="Verdana" w:eastAsia="Times New Roman" w:hAnsi="Verdana" w:cs="Times New Roman"/>
                <w:color w:val="000000"/>
                <w:sz w:val="15"/>
                <w:szCs w:val="15"/>
                <w:lang w:eastAsia="en-GB"/>
              </w:rPr>
              <w:t xml:space="preserve">that </w:t>
            </w:r>
            <w:r w:rsidR="00B04C09" w:rsidRPr="000804EE">
              <w:rPr>
                <w:rFonts w:ascii="Verdana" w:eastAsia="Times New Roman" w:hAnsi="Verdana" w:cs="Times New Roman"/>
                <w:color w:val="000000"/>
                <w:sz w:val="15"/>
                <w:szCs w:val="15"/>
                <w:lang w:eastAsia="en-GB"/>
              </w:rPr>
              <w:t xml:space="preserve">when </w:t>
            </w:r>
            <w:r w:rsidR="00B04C09">
              <w:rPr>
                <w:rFonts w:ascii="Verdana" w:eastAsia="Times New Roman" w:hAnsi="Verdana" w:cs="Times New Roman"/>
                <w:color w:val="000000"/>
                <w:sz w:val="15"/>
                <w:szCs w:val="15"/>
                <w:lang w:eastAsia="en-GB"/>
              </w:rPr>
              <w:t>you</w:t>
            </w:r>
            <w:r w:rsidR="00B04C09" w:rsidRPr="000804EE">
              <w:rPr>
                <w:rFonts w:ascii="Verdana" w:eastAsia="Times New Roman" w:hAnsi="Verdana" w:cs="Times New Roman"/>
                <w:color w:val="000000"/>
                <w:sz w:val="15"/>
                <w:szCs w:val="15"/>
                <w:lang w:eastAsia="en-GB"/>
              </w:rPr>
              <w:t xml:space="preserve"> turn two years of age</w:t>
            </w:r>
            <w:r>
              <w:rPr>
                <w:rFonts w:ascii="Verdana" w:eastAsia="Times New Roman" w:hAnsi="Verdana" w:cs="Times New Roman"/>
                <w:color w:val="000000"/>
                <w:sz w:val="15"/>
                <w:szCs w:val="15"/>
                <w:lang w:eastAsia="en-GB"/>
              </w:rPr>
              <w:t xml:space="preserve">, </w:t>
            </w:r>
            <w:r w:rsidR="001B20E5">
              <w:rPr>
                <w:rFonts w:ascii="Verdana" w:eastAsia="Times New Roman" w:hAnsi="Verdana" w:cs="Times New Roman"/>
                <w:color w:val="000000"/>
                <w:sz w:val="15"/>
                <w:szCs w:val="15"/>
                <w:lang w:eastAsia="en-GB"/>
              </w:rPr>
              <w:t>your</w:t>
            </w:r>
            <w:r w:rsidR="004022AB" w:rsidRPr="000804EE">
              <w:rPr>
                <w:rFonts w:ascii="Verdana" w:eastAsia="Times New Roman" w:hAnsi="Verdana" w:cs="Times New Roman"/>
                <w:color w:val="000000"/>
                <w:sz w:val="15"/>
                <w:szCs w:val="15"/>
                <w:lang w:eastAsia="en-GB"/>
              </w:rPr>
              <w:t xml:space="preserve"> family will </w:t>
            </w:r>
            <w:r w:rsidR="00B04C09">
              <w:rPr>
                <w:rFonts w:ascii="Verdana" w:eastAsia="Times New Roman" w:hAnsi="Verdana" w:cs="Times New Roman"/>
                <w:color w:val="000000"/>
                <w:sz w:val="15"/>
                <w:szCs w:val="15"/>
                <w:lang w:eastAsia="en-GB"/>
              </w:rPr>
              <w:t>no longer be with</w:t>
            </w:r>
            <w:r w:rsidR="004022AB" w:rsidRPr="000804EE">
              <w:rPr>
                <w:rFonts w:ascii="Verdana" w:eastAsia="Times New Roman" w:hAnsi="Verdana" w:cs="Times New Roman"/>
                <w:color w:val="000000"/>
                <w:sz w:val="15"/>
                <w:szCs w:val="15"/>
                <w:lang w:eastAsia="en-GB"/>
              </w:rPr>
              <w:t xml:space="preserve"> the Family Nurse Partnership Programme and </w:t>
            </w:r>
            <w:r w:rsidR="00B04C09">
              <w:rPr>
                <w:rFonts w:ascii="Verdana" w:eastAsia="Times New Roman" w:hAnsi="Verdana" w:cs="Times New Roman"/>
                <w:color w:val="000000"/>
                <w:sz w:val="15"/>
                <w:szCs w:val="15"/>
                <w:lang w:eastAsia="en-GB"/>
              </w:rPr>
              <w:t>will move</w:t>
            </w:r>
            <w:r w:rsidR="004022AB" w:rsidRPr="000804EE">
              <w:rPr>
                <w:rFonts w:ascii="Verdana" w:eastAsia="Times New Roman" w:hAnsi="Verdana" w:cs="Times New Roman"/>
                <w:color w:val="000000"/>
                <w:sz w:val="15"/>
                <w:szCs w:val="15"/>
                <w:lang w:eastAsia="en-GB"/>
              </w:rPr>
              <w:t xml:space="preserve"> to the Starting Well Health Visiting Team. </w:t>
            </w:r>
            <w:r w:rsidR="00B04C09">
              <w:rPr>
                <w:rFonts w:ascii="Verdana" w:eastAsia="Times New Roman" w:hAnsi="Verdana" w:cs="Times New Roman"/>
                <w:color w:val="000000"/>
                <w:sz w:val="15"/>
                <w:szCs w:val="15"/>
                <w:lang w:eastAsia="en-GB"/>
              </w:rPr>
              <w:t>T</w:t>
            </w:r>
            <w:r w:rsidR="004022AB" w:rsidRPr="000804EE">
              <w:rPr>
                <w:rFonts w:ascii="Verdana" w:eastAsia="Times New Roman" w:hAnsi="Verdana" w:cs="Times New Roman"/>
                <w:color w:val="000000"/>
                <w:sz w:val="15"/>
                <w:szCs w:val="15"/>
                <w:lang w:eastAsia="en-GB"/>
              </w:rPr>
              <w:t xml:space="preserve">he Family Nurse and Health Visitor will </w:t>
            </w:r>
            <w:proofErr w:type="gramStart"/>
            <w:r w:rsidR="00B04C09">
              <w:rPr>
                <w:rFonts w:ascii="Verdana" w:eastAsia="Times New Roman" w:hAnsi="Verdana" w:cs="Times New Roman"/>
                <w:color w:val="000000"/>
                <w:sz w:val="15"/>
                <w:szCs w:val="15"/>
                <w:lang w:eastAsia="en-GB"/>
              </w:rPr>
              <w:t>meet together</w:t>
            </w:r>
            <w:proofErr w:type="gramEnd"/>
            <w:r w:rsidR="00B04C09">
              <w:rPr>
                <w:rFonts w:ascii="Verdana" w:eastAsia="Times New Roman" w:hAnsi="Verdana" w:cs="Times New Roman"/>
                <w:color w:val="000000"/>
                <w:sz w:val="15"/>
                <w:szCs w:val="15"/>
                <w:lang w:eastAsia="en-GB"/>
              </w:rPr>
              <w:t xml:space="preserve"> in</w:t>
            </w:r>
            <w:r w:rsidR="004022AB" w:rsidRPr="000804EE">
              <w:rPr>
                <w:rFonts w:ascii="Verdana" w:eastAsia="Times New Roman" w:hAnsi="Verdana" w:cs="Times New Roman"/>
                <w:color w:val="000000"/>
                <w:sz w:val="15"/>
                <w:szCs w:val="15"/>
                <w:lang w:eastAsia="en-GB"/>
              </w:rPr>
              <w:t xml:space="preserve"> the nursery setting will </w:t>
            </w:r>
            <w:r w:rsidR="00B04C09">
              <w:rPr>
                <w:rFonts w:ascii="Verdana" w:eastAsia="Times New Roman" w:hAnsi="Verdana" w:cs="Times New Roman"/>
                <w:color w:val="000000"/>
                <w:sz w:val="15"/>
                <w:szCs w:val="15"/>
                <w:lang w:eastAsia="en-GB"/>
              </w:rPr>
              <w:t>be given</w:t>
            </w:r>
            <w:r w:rsidR="004022AB" w:rsidRPr="000804EE">
              <w:rPr>
                <w:rFonts w:ascii="Verdana" w:eastAsia="Times New Roman" w:hAnsi="Verdana" w:cs="Times New Roman"/>
                <w:color w:val="000000"/>
                <w:sz w:val="15"/>
                <w:szCs w:val="15"/>
                <w:lang w:eastAsia="en-GB"/>
              </w:rPr>
              <w:t xml:space="preserve"> </w:t>
            </w:r>
            <w:r w:rsidR="001B20E5">
              <w:rPr>
                <w:rFonts w:ascii="Verdana" w:eastAsia="Times New Roman" w:hAnsi="Verdana" w:cs="Times New Roman"/>
                <w:color w:val="000000"/>
                <w:sz w:val="15"/>
                <w:szCs w:val="15"/>
                <w:lang w:eastAsia="en-GB"/>
              </w:rPr>
              <w:t>your</w:t>
            </w:r>
            <w:r w:rsidR="004022AB" w:rsidRPr="000804EE">
              <w:rPr>
                <w:rFonts w:ascii="Verdana" w:eastAsia="Times New Roman" w:hAnsi="Verdana" w:cs="Times New Roman"/>
                <w:color w:val="000000"/>
                <w:sz w:val="15"/>
                <w:szCs w:val="15"/>
                <w:lang w:eastAsia="en-GB"/>
              </w:rPr>
              <w:t xml:space="preserve"> 2-year developmental assessment with </w:t>
            </w:r>
            <w:r w:rsidR="00B04C09">
              <w:rPr>
                <w:rFonts w:ascii="Verdana" w:eastAsia="Times New Roman" w:hAnsi="Verdana" w:cs="Times New Roman"/>
                <w:color w:val="000000"/>
                <w:sz w:val="15"/>
                <w:szCs w:val="15"/>
                <w:lang w:eastAsia="en-GB"/>
              </w:rPr>
              <w:t>your mummy’s</w:t>
            </w:r>
            <w:r w:rsidR="004022AB" w:rsidRPr="000804EE">
              <w:rPr>
                <w:rFonts w:ascii="Verdana" w:eastAsia="Times New Roman" w:hAnsi="Verdana" w:cs="Times New Roman"/>
                <w:color w:val="000000"/>
                <w:sz w:val="15"/>
                <w:szCs w:val="15"/>
                <w:lang w:eastAsia="en-GB"/>
              </w:rPr>
              <w:t xml:space="preserve"> consent. </w:t>
            </w:r>
            <w:r w:rsidR="00B04C09">
              <w:rPr>
                <w:rFonts w:ascii="Verdana" w:eastAsia="Times New Roman" w:hAnsi="Verdana" w:cs="Times New Roman"/>
                <w:color w:val="000000"/>
                <w:sz w:val="15"/>
                <w:szCs w:val="15"/>
                <w:lang w:eastAsia="en-GB"/>
              </w:rPr>
              <w:t>Your new</w:t>
            </w:r>
            <w:r w:rsidR="004022AB" w:rsidRPr="000804EE">
              <w:rPr>
                <w:rFonts w:ascii="Verdana" w:eastAsia="Times New Roman" w:hAnsi="Verdana" w:cs="Times New Roman"/>
                <w:color w:val="000000"/>
                <w:sz w:val="15"/>
                <w:szCs w:val="15"/>
                <w:lang w:eastAsia="en-GB"/>
              </w:rPr>
              <w:t xml:space="preserve"> Health Visitor will then attend </w:t>
            </w:r>
            <w:r w:rsidR="00B04C09">
              <w:rPr>
                <w:rFonts w:ascii="Verdana" w:eastAsia="Times New Roman" w:hAnsi="Verdana" w:cs="Times New Roman"/>
                <w:color w:val="000000"/>
                <w:sz w:val="15"/>
                <w:szCs w:val="15"/>
                <w:lang w:eastAsia="en-GB"/>
              </w:rPr>
              <w:t>your</w:t>
            </w:r>
            <w:r w:rsidR="004022AB" w:rsidRPr="000804EE">
              <w:rPr>
                <w:rFonts w:ascii="Verdana" w:eastAsia="Times New Roman" w:hAnsi="Verdana" w:cs="Times New Roman"/>
                <w:color w:val="000000"/>
                <w:sz w:val="15"/>
                <w:szCs w:val="15"/>
                <w:lang w:eastAsia="en-GB"/>
              </w:rPr>
              <w:t xml:space="preserve"> next PEP meeting.</w:t>
            </w:r>
          </w:p>
          <w:p w14:paraId="1602E91D" w14:textId="69C36803" w:rsidR="004022AB" w:rsidRDefault="004022AB" w:rsidP="00C22DFC">
            <w:pPr>
              <w:spacing w:after="0" w:line="240" w:lineRule="auto"/>
              <w:outlineLvl w:val="3"/>
              <w:rPr>
                <w:rFonts w:ascii="Verdana" w:eastAsia="Times New Roman" w:hAnsi="Verdana" w:cs="Times New Roman"/>
                <w:color w:val="000000"/>
                <w:sz w:val="6"/>
                <w:szCs w:val="6"/>
                <w:lang w:eastAsia="en-GB"/>
              </w:rPr>
            </w:pPr>
          </w:p>
          <w:p w14:paraId="087A3AD9" w14:textId="77777777" w:rsidR="003D7485" w:rsidRPr="001B20E5" w:rsidRDefault="003D7485" w:rsidP="00C22DFC">
            <w:pPr>
              <w:spacing w:after="0" w:line="240" w:lineRule="auto"/>
              <w:outlineLvl w:val="3"/>
              <w:rPr>
                <w:rFonts w:ascii="Verdana" w:eastAsia="Times New Roman" w:hAnsi="Verdana" w:cs="Times New Roman"/>
                <w:color w:val="000000"/>
                <w:sz w:val="6"/>
                <w:szCs w:val="6"/>
                <w:lang w:eastAsia="en-GB"/>
              </w:rPr>
            </w:pPr>
          </w:p>
          <w:p w14:paraId="08B5B43D" w14:textId="2DF1C629" w:rsidR="004022AB" w:rsidRPr="000804EE" w:rsidRDefault="00B04C09"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n</w:t>
            </w:r>
            <w:r w:rsidR="004022AB" w:rsidRPr="000804EE">
              <w:rPr>
                <w:rFonts w:ascii="Verdana" w:eastAsia="Times New Roman" w:hAnsi="Verdana" w:cs="Times New Roman"/>
                <w:color w:val="000000"/>
                <w:sz w:val="15"/>
                <w:szCs w:val="15"/>
                <w:lang w:eastAsia="en-GB"/>
              </w:rPr>
              <w:t xml:space="preserve">ext PEP and Care Planning meeting </w:t>
            </w:r>
            <w:r>
              <w:rPr>
                <w:rFonts w:ascii="Verdana" w:eastAsia="Times New Roman" w:hAnsi="Verdana" w:cs="Times New Roman"/>
                <w:color w:val="000000"/>
                <w:sz w:val="15"/>
                <w:szCs w:val="15"/>
                <w:lang w:eastAsia="en-GB"/>
              </w:rPr>
              <w:t>will be on</w:t>
            </w:r>
            <w:r w:rsidR="004022AB" w:rsidRPr="000804EE">
              <w:rPr>
                <w:rFonts w:ascii="Verdana" w:eastAsia="Times New Roman" w:hAnsi="Verdana" w:cs="Times New Roman"/>
                <w:color w:val="000000"/>
                <w:sz w:val="15"/>
                <w:szCs w:val="15"/>
                <w:lang w:eastAsia="en-GB"/>
              </w:rPr>
              <w:t xml:space="preserve"> the 02/02/202</w:t>
            </w:r>
            <w:r w:rsidR="00056485">
              <w:rPr>
                <w:rFonts w:ascii="Verdana" w:eastAsia="Times New Roman" w:hAnsi="Verdana" w:cs="Times New Roman"/>
                <w:color w:val="000000"/>
                <w:sz w:val="15"/>
                <w:szCs w:val="15"/>
                <w:lang w:eastAsia="en-GB"/>
              </w:rPr>
              <w:t>4</w:t>
            </w:r>
            <w:r w:rsidR="004022AB" w:rsidRPr="000804EE">
              <w:rPr>
                <w:rFonts w:ascii="Verdana" w:eastAsia="Times New Roman" w:hAnsi="Verdana" w:cs="Times New Roman"/>
                <w:color w:val="000000"/>
                <w:sz w:val="15"/>
                <w:szCs w:val="15"/>
                <w:lang w:eastAsia="en-GB"/>
              </w:rPr>
              <w:t xml:space="preserve"> at </w:t>
            </w:r>
            <w:r w:rsidR="001B20E5">
              <w:rPr>
                <w:rFonts w:ascii="Verdana" w:eastAsia="Times New Roman" w:hAnsi="Verdana" w:cs="Times New Roman"/>
                <w:color w:val="000000"/>
                <w:sz w:val="15"/>
                <w:szCs w:val="15"/>
                <w:lang w:eastAsia="en-GB"/>
              </w:rPr>
              <w:t>10</w:t>
            </w:r>
            <w:r w:rsidR="004022AB" w:rsidRPr="000804EE">
              <w:rPr>
                <w:rFonts w:ascii="Verdana" w:eastAsia="Times New Roman" w:hAnsi="Verdana" w:cs="Times New Roman"/>
                <w:color w:val="000000"/>
                <w:sz w:val="15"/>
                <w:szCs w:val="15"/>
                <w:lang w:eastAsia="en-GB"/>
              </w:rPr>
              <w:t>.30</w:t>
            </w:r>
            <w:r w:rsidR="001B20E5">
              <w:rPr>
                <w:rFonts w:ascii="Verdana" w:eastAsia="Times New Roman" w:hAnsi="Verdana" w:cs="Times New Roman"/>
                <w:color w:val="000000"/>
                <w:sz w:val="15"/>
                <w:szCs w:val="15"/>
                <w:lang w:eastAsia="en-GB"/>
              </w:rPr>
              <w:t>a</w:t>
            </w:r>
            <w:r w:rsidR="004022AB" w:rsidRPr="000804EE">
              <w:rPr>
                <w:rFonts w:ascii="Verdana" w:eastAsia="Times New Roman" w:hAnsi="Verdana" w:cs="Times New Roman"/>
                <w:color w:val="000000"/>
                <w:sz w:val="15"/>
                <w:szCs w:val="15"/>
                <w:lang w:eastAsia="en-GB"/>
              </w:rPr>
              <w:t>m</w:t>
            </w:r>
            <w:r>
              <w:rPr>
                <w:rFonts w:ascii="Verdana" w:eastAsia="Times New Roman" w:hAnsi="Verdana" w:cs="Times New Roman"/>
                <w:color w:val="000000"/>
                <w:sz w:val="15"/>
                <w:szCs w:val="15"/>
                <w:lang w:eastAsia="en-GB"/>
              </w:rPr>
              <w:t>.</w:t>
            </w:r>
          </w:p>
          <w:p w14:paraId="3DD02C33" w14:textId="77777777" w:rsidR="004022AB" w:rsidRPr="001B20E5" w:rsidRDefault="004022AB" w:rsidP="00C22DFC">
            <w:pPr>
              <w:spacing w:after="0" w:line="240" w:lineRule="auto"/>
              <w:outlineLvl w:val="3"/>
              <w:rPr>
                <w:rFonts w:ascii="Verdana" w:eastAsia="Times New Roman" w:hAnsi="Verdana" w:cs="Times New Roman"/>
                <w:b/>
                <w:bCs/>
                <w:color w:val="000000"/>
                <w:sz w:val="7"/>
                <w:szCs w:val="7"/>
                <w:lang w:eastAsia="en-GB"/>
              </w:rPr>
            </w:pPr>
          </w:p>
        </w:tc>
      </w:tr>
      <w:tr w:rsidR="004022AB" w:rsidRPr="00307497" w14:paraId="5DC63416" w14:textId="77777777" w:rsidTr="00C22DFC">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0B4E8162" w14:textId="77777777" w:rsidR="004022AB" w:rsidRPr="006775D2" w:rsidRDefault="004022AB" w:rsidP="00C22DFC">
            <w:pPr>
              <w:spacing w:after="0" w:line="240" w:lineRule="auto"/>
              <w:outlineLvl w:val="3"/>
              <w:rPr>
                <w:rFonts w:ascii="Verdana" w:eastAsia="Times New Roman" w:hAnsi="Verdana" w:cs="Times New Roman"/>
                <w:b/>
                <w:bCs/>
                <w:color w:val="000000"/>
                <w:sz w:val="17"/>
                <w:szCs w:val="17"/>
                <w:lang w:eastAsia="en-GB"/>
              </w:rPr>
            </w:pPr>
            <w:r w:rsidRPr="005903F5">
              <w:rPr>
                <w:rFonts w:ascii="Arial" w:eastAsia="Times New Roman" w:hAnsi="Arial" w:cs="Arial"/>
                <w:b/>
                <w:bCs/>
                <w:color w:val="000000"/>
                <w:sz w:val="21"/>
                <w:szCs w:val="21"/>
                <w:lang w:eastAsia="en-GB"/>
              </w:rPr>
              <w:t>Next Steps</w:t>
            </w:r>
            <w:r>
              <w:rPr>
                <w:rFonts w:ascii="Arial" w:eastAsia="Times New Roman" w:hAnsi="Arial" w:cs="Arial"/>
                <w:b/>
                <w:bCs/>
                <w:color w:val="000000"/>
                <w:sz w:val="21"/>
                <w:szCs w:val="21"/>
                <w:lang w:eastAsia="en-GB"/>
              </w:rPr>
              <w:t xml:space="preserve"> – </w:t>
            </w:r>
            <w:r w:rsidRPr="00074609">
              <w:rPr>
                <w:rFonts w:ascii="Arial" w:eastAsia="Times New Roman" w:hAnsi="Arial" w:cs="Arial"/>
                <w:bCs/>
                <w:color w:val="000000"/>
                <w:sz w:val="18"/>
                <w:szCs w:val="18"/>
                <w:lang w:eastAsia="en-GB"/>
              </w:rPr>
              <w:t xml:space="preserve">please </w:t>
            </w:r>
            <w:r>
              <w:rPr>
                <w:rFonts w:ascii="Arial" w:eastAsia="Times New Roman" w:hAnsi="Arial" w:cs="Arial"/>
                <w:bCs/>
                <w:color w:val="000000"/>
                <w:sz w:val="18"/>
                <w:szCs w:val="18"/>
                <w:lang w:eastAsia="en-GB"/>
              </w:rPr>
              <w:t>complete</w:t>
            </w:r>
            <w:r w:rsidRPr="00074609">
              <w:rPr>
                <w:rFonts w:ascii="Arial" w:eastAsia="Times New Roman" w:hAnsi="Arial" w:cs="Arial"/>
                <w:bCs/>
                <w:color w:val="000000"/>
                <w:sz w:val="18"/>
                <w:szCs w:val="18"/>
                <w:lang w:eastAsia="en-GB"/>
              </w:rPr>
              <w:t xml:space="preserve"> for each of the following:</w:t>
            </w:r>
          </w:p>
        </w:tc>
      </w:tr>
      <w:tr w:rsidR="004022AB" w:rsidRPr="005903F5" w14:paraId="0873B261" w14:textId="77777777" w:rsidTr="00C22DFC">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17C925A2" w14:textId="77777777" w:rsidR="004022AB" w:rsidRPr="004E56B4" w:rsidRDefault="004022AB" w:rsidP="00C22DFC">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Prime Areas</w:t>
            </w: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AB57213" w14:textId="77777777" w:rsidR="004022AB" w:rsidRPr="004E56B4" w:rsidRDefault="004022AB" w:rsidP="00C22DFC">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My previous ‘Next Steps’ around Prime Areas were:</w:t>
            </w:r>
          </w:p>
          <w:p w14:paraId="3DE5FB8C" w14:textId="77777777" w:rsidR="004022AB" w:rsidRPr="004944AB" w:rsidRDefault="004022AB" w:rsidP="00C22DFC">
            <w:pPr>
              <w:spacing w:after="0" w:line="240" w:lineRule="auto"/>
              <w:rPr>
                <w:rFonts w:ascii="Verdana" w:eastAsia="Times New Roman" w:hAnsi="Verdana" w:cs="Times New Roman"/>
                <w:i/>
                <w:iCs/>
                <w:sz w:val="12"/>
                <w:szCs w:val="12"/>
                <w:lang w:eastAsia="en-GB"/>
              </w:rPr>
            </w:pPr>
            <w:r w:rsidRPr="004944AB">
              <w:rPr>
                <w:rFonts w:ascii="Verdana" w:eastAsia="Times New Roman" w:hAnsi="Verdana" w:cs="Times New Roman"/>
                <w:i/>
                <w:iCs/>
                <w:sz w:val="12"/>
                <w:szCs w:val="12"/>
                <w:lang w:eastAsia="en-GB"/>
              </w:rPr>
              <w:t>(</w:t>
            </w:r>
            <w:proofErr w:type="gramStart"/>
            <w:r w:rsidRPr="004944AB">
              <w:rPr>
                <w:rFonts w:ascii="Verdana" w:eastAsia="Times New Roman" w:hAnsi="Verdana" w:cs="Times New Roman"/>
                <w:i/>
                <w:iCs/>
                <w:sz w:val="12"/>
                <w:szCs w:val="12"/>
                <w:lang w:eastAsia="en-GB"/>
              </w:rPr>
              <w:t>if</w:t>
            </w:r>
            <w:proofErr w:type="gramEnd"/>
            <w:r w:rsidRPr="004944AB">
              <w:rPr>
                <w:rFonts w:ascii="Verdana" w:eastAsia="Times New Roman" w:hAnsi="Verdana" w:cs="Times New Roman"/>
                <w:i/>
                <w:iCs/>
                <w:sz w:val="12"/>
                <w:szCs w:val="12"/>
                <w:lang w:eastAsia="en-GB"/>
              </w:rPr>
              <w:t xml:space="preserve"> initial PEP put N/A)</w:t>
            </w: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AF00FFD" w14:textId="77777777" w:rsidR="004022AB" w:rsidRPr="004E56B4" w:rsidRDefault="004022AB" w:rsidP="00C22DFC">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Has this been met?</w:t>
            </w:r>
          </w:p>
          <w:p w14:paraId="26A2267E" w14:textId="77777777" w:rsidR="004022AB" w:rsidRPr="00074609" w:rsidRDefault="004022AB" w:rsidP="00C22DFC">
            <w:pPr>
              <w:spacing w:after="0" w:line="240" w:lineRule="auto"/>
              <w:rPr>
                <w:rFonts w:ascii="Verdana" w:eastAsia="Times New Roman" w:hAnsi="Verdana" w:cs="Times New Roman"/>
                <w:sz w:val="4"/>
                <w:szCs w:val="4"/>
                <w:lang w:eastAsia="en-GB"/>
              </w:rPr>
            </w:pPr>
          </w:p>
          <w:p w14:paraId="35AB717D" w14:textId="77777777" w:rsidR="004022AB" w:rsidRPr="004944AB" w:rsidRDefault="004022AB" w:rsidP="00C22DFC">
            <w:pPr>
              <w:spacing w:after="0" w:line="240" w:lineRule="auto"/>
              <w:rPr>
                <w:rFonts w:ascii="Verdana" w:eastAsia="Times New Roman" w:hAnsi="Verdana" w:cs="Times New Roman"/>
                <w:i/>
                <w:iCs/>
                <w:sz w:val="16"/>
                <w:szCs w:val="16"/>
                <w:lang w:eastAsia="en-GB"/>
              </w:rPr>
            </w:pPr>
            <w:r w:rsidRPr="004944AB">
              <w:rPr>
                <w:rFonts w:ascii="Verdana" w:eastAsia="Times New Roman" w:hAnsi="Verdana" w:cs="Times New Roman"/>
                <w:i/>
                <w:iCs/>
                <w:sz w:val="12"/>
                <w:szCs w:val="12"/>
                <w:lang w:eastAsia="en-GB"/>
              </w:rPr>
              <w:t>(</w:t>
            </w:r>
            <w:proofErr w:type="gramStart"/>
            <w:r w:rsidRPr="004944AB">
              <w:rPr>
                <w:rFonts w:ascii="Verdana" w:eastAsia="Times New Roman" w:hAnsi="Verdana" w:cs="Times New Roman"/>
                <w:i/>
                <w:iCs/>
                <w:sz w:val="12"/>
                <w:szCs w:val="12"/>
                <w:lang w:eastAsia="en-GB"/>
              </w:rPr>
              <w:t>if</w:t>
            </w:r>
            <w:proofErr w:type="gramEnd"/>
            <w:r w:rsidRPr="004944AB">
              <w:rPr>
                <w:rFonts w:ascii="Verdana" w:eastAsia="Times New Roman" w:hAnsi="Verdana" w:cs="Times New Roman"/>
                <w:i/>
                <w:iCs/>
                <w:sz w:val="12"/>
                <w:szCs w:val="12"/>
                <w:lang w:eastAsia="en-GB"/>
              </w:rPr>
              <w:t xml:space="preserve"> initial PEP put N/A)</w:t>
            </w:r>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0D2D875A" w14:textId="77777777" w:rsidR="004022AB" w:rsidRPr="004E56B4" w:rsidRDefault="004022AB" w:rsidP="00C22DFC">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 xml:space="preserve">My next steps to help me now are: </w:t>
            </w:r>
          </w:p>
          <w:p w14:paraId="26AE515A" w14:textId="77777777" w:rsidR="004022AB" w:rsidRPr="004944AB" w:rsidRDefault="004022AB" w:rsidP="00C22DFC">
            <w:pPr>
              <w:spacing w:after="0" w:line="240" w:lineRule="auto"/>
              <w:rPr>
                <w:rFonts w:ascii="Verdana" w:eastAsia="Times New Roman" w:hAnsi="Verdana" w:cs="Times New Roman"/>
                <w:i/>
                <w:iCs/>
                <w:sz w:val="14"/>
                <w:szCs w:val="14"/>
                <w:lang w:eastAsia="en-GB"/>
              </w:rPr>
            </w:pPr>
            <w:r w:rsidRPr="004944AB">
              <w:rPr>
                <w:rFonts w:ascii="Verdana" w:eastAsia="Times New Roman" w:hAnsi="Verdana" w:cs="Times New Roman"/>
                <w:i/>
                <w:iCs/>
                <w:sz w:val="14"/>
                <w:szCs w:val="14"/>
                <w:lang w:eastAsia="en-GB"/>
              </w:rPr>
              <w:t>(These should be linked to the Prime Areas in the first column)</w:t>
            </w:r>
          </w:p>
        </w:tc>
      </w:tr>
      <w:tr w:rsidR="004022AB" w:rsidRPr="005903F5" w14:paraId="022F4052" w14:textId="77777777" w:rsidTr="00C22DFC">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98EEE0E" w14:textId="77777777" w:rsidR="004022AB" w:rsidRPr="000804EE" w:rsidRDefault="004022AB" w:rsidP="00C22DFC">
            <w:pPr>
              <w:spacing w:after="0" w:line="240" w:lineRule="auto"/>
              <w:rPr>
                <w:rFonts w:ascii="Verdana" w:eastAsia="Times New Roman" w:hAnsi="Verdana" w:cs="Times New Roman"/>
                <w:sz w:val="15"/>
                <w:szCs w:val="15"/>
                <w:lang w:eastAsia="en-GB"/>
              </w:rPr>
            </w:pPr>
            <w:r w:rsidRPr="000804EE">
              <w:rPr>
                <w:rFonts w:ascii="Verdana" w:eastAsia="Times New Roman" w:hAnsi="Verdana" w:cs="Times New Roman"/>
                <w:sz w:val="15"/>
                <w:szCs w:val="15"/>
                <w:lang w:eastAsia="en-GB"/>
              </w:rPr>
              <w:t xml:space="preserve">Personal, Social and Emotional Development </w:t>
            </w:r>
          </w:p>
          <w:p w14:paraId="5B4F7F7A" w14:textId="77777777" w:rsidR="004022AB" w:rsidRPr="000804EE" w:rsidRDefault="004022AB" w:rsidP="00C22DFC">
            <w:pPr>
              <w:spacing w:after="0" w:line="240" w:lineRule="auto"/>
              <w:rPr>
                <w:rFonts w:ascii="Verdana" w:eastAsia="Times New Roman" w:hAnsi="Verdana" w:cs="Times New Roman"/>
                <w:sz w:val="15"/>
                <w:szCs w:val="15"/>
                <w:lang w:eastAsia="en-GB"/>
              </w:rPr>
            </w:pPr>
            <w:r w:rsidRPr="000804EE">
              <w:rPr>
                <w:rFonts w:ascii="Verdana" w:eastAsia="Times New Roman" w:hAnsi="Verdana" w:cs="Times New Roman"/>
                <w:sz w:val="15"/>
                <w:szCs w:val="15"/>
                <w:lang w:eastAsia="en-GB"/>
              </w:rPr>
              <w:t>(</w:t>
            </w:r>
            <w:proofErr w:type="gramStart"/>
            <w:r w:rsidRPr="000804EE">
              <w:rPr>
                <w:rFonts w:ascii="Verdana" w:eastAsia="Times New Roman" w:hAnsi="Verdana" w:cs="Times New Roman"/>
                <w:sz w:val="15"/>
                <w:szCs w:val="15"/>
                <w:lang w:eastAsia="en-GB"/>
              </w:rPr>
              <w:t>including</w:t>
            </w:r>
            <w:proofErr w:type="gramEnd"/>
            <w:r w:rsidRPr="000804EE">
              <w:rPr>
                <w:rFonts w:ascii="Verdana" w:eastAsia="Times New Roman" w:hAnsi="Verdana" w:cs="Times New Roman"/>
                <w:sz w:val="15"/>
                <w:szCs w:val="15"/>
                <w:lang w:eastAsia="en-GB"/>
              </w:rPr>
              <w:t xml:space="preserve"> Wellbeing)</w:t>
            </w: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CDE303" w14:textId="2382A438" w:rsidR="004022AB" w:rsidRDefault="00887E0D"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 you were t</w:t>
            </w:r>
            <w:r w:rsidR="004022AB" w:rsidRPr="000804EE">
              <w:rPr>
                <w:rFonts w:ascii="Verdana" w:eastAsia="Times New Roman" w:hAnsi="Verdana" w:cs="Times New Roman"/>
                <w:color w:val="000000"/>
                <w:sz w:val="15"/>
                <w:szCs w:val="15"/>
                <w:lang w:eastAsia="en-GB"/>
              </w:rPr>
              <w:t xml:space="preserve">o </w:t>
            </w:r>
            <w:r w:rsidR="00B04C09">
              <w:rPr>
                <w:rFonts w:ascii="Verdana" w:eastAsia="Times New Roman" w:hAnsi="Verdana" w:cs="Times New Roman"/>
                <w:color w:val="000000"/>
                <w:sz w:val="15"/>
                <w:szCs w:val="15"/>
                <w:lang w:eastAsia="en-GB"/>
              </w:rPr>
              <w:t>get started</w:t>
            </w:r>
            <w:r w:rsidR="004022AB" w:rsidRPr="000804EE">
              <w:rPr>
                <w:rFonts w:ascii="Verdana" w:eastAsia="Times New Roman" w:hAnsi="Verdana" w:cs="Times New Roman"/>
                <w:color w:val="000000"/>
                <w:sz w:val="15"/>
                <w:szCs w:val="15"/>
                <w:lang w:eastAsia="en-GB"/>
              </w:rPr>
              <w:t xml:space="preserve"> with </w:t>
            </w:r>
            <w:r w:rsidR="00B04C09">
              <w:rPr>
                <w:rFonts w:ascii="Verdana" w:eastAsia="Times New Roman" w:hAnsi="Verdana" w:cs="Times New Roman"/>
                <w:color w:val="000000"/>
                <w:sz w:val="15"/>
                <w:szCs w:val="15"/>
                <w:lang w:eastAsia="en-GB"/>
              </w:rPr>
              <w:t xml:space="preserve">going to some </w:t>
            </w:r>
            <w:r w:rsidR="004022AB" w:rsidRPr="000804EE">
              <w:rPr>
                <w:rFonts w:ascii="Verdana" w:eastAsia="Times New Roman" w:hAnsi="Verdana" w:cs="Times New Roman"/>
                <w:color w:val="000000"/>
                <w:sz w:val="15"/>
                <w:szCs w:val="15"/>
                <w:lang w:eastAsia="en-GB"/>
              </w:rPr>
              <w:t>Children’s Centre activities when</w:t>
            </w:r>
            <w:r w:rsidR="00B04C09">
              <w:rPr>
                <w:rFonts w:ascii="Verdana" w:eastAsia="Times New Roman" w:hAnsi="Verdana" w:cs="Times New Roman"/>
                <w:color w:val="000000"/>
                <w:sz w:val="15"/>
                <w:szCs w:val="15"/>
                <w:lang w:eastAsia="en-GB"/>
              </w:rPr>
              <w:t xml:space="preserve"> the</w:t>
            </w:r>
            <w:r w:rsidR="004022AB" w:rsidRPr="000804EE">
              <w:rPr>
                <w:rFonts w:ascii="Verdana" w:eastAsia="Times New Roman" w:hAnsi="Verdana" w:cs="Times New Roman"/>
                <w:color w:val="000000"/>
                <w:sz w:val="15"/>
                <w:szCs w:val="15"/>
                <w:lang w:eastAsia="en-GB"/>
              </w:rPr>
              <w:t xml:space="preserve"> covid-19 restrictions allow</w:t>
            </w:r>
            <w:r>
              <w:rPr>
                <w:rFonts w:ascii="Verdana" w:eastAsia="Times New Roman" w:hAnsi="Verdana" w:cs="Times New Roman"/>
                <w:color w:val="000000"/>
                <w:sz w:val="15"/>
                <w:szCs w:val="15"/>
                <w:lang w:eastAsia="en-GB"/>
              </w:rPr>
              <w:t>ed</w:t>
            </w:r>
            <w:r w:rsidR="004022AB" w:rsidRPr="000804EE">
              <w:rPr>
                <w:rFonts w:ascii="Verdana" w:eastAsia="Times New Roman" w:hAnsi="Verdana" w:cs="Times New Roman"/>
                <w:color w:val="000000"/>
                <w:sz w:val="15"/>
                <w:szCs w:val="15"/>
                <w:lang w:eastAsia="en-GB"/>
              </w:rPr>
              <w:t>.</w:t>
            </w:r>
          </w:p>
          <w:p w14:paraId="65E2BE1A" w14:textId="77777777" w:rsidR="003661FA" w:rsidRPr="003661FA" w:rsidRDefault="003661FA" w:rsidP="00C22DFC">
            <w:pPr>
              <w:spacing w:after="0" w:line="240" w:lineRule="auto"/>
              <w:outlineLvl w:val="3"/>
              <w:rPr>
                <w:rFonts w:ascii="Verdana" w:eastAsia="Times New Roman" w:hAnsi="Verdana" w:cs="Times New Roman"/>
                <w:color w:val="000000"/>
                <w:sz w:val="6"/>
                <w:szCs w:val="6"/>
                <w:lang w:eastAsia="en-GB"/>
              </w:rPr>
            </w:pPr>
          </w:p>
          <w:p w14:paraId="548AD5E9" w14:textId="7D50E589" w:rsidR="003661FA" w:rsidRPr="000804EE" w:rsidRDefault="003661FA" w:rsidP="003661FA">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wanted you to</w:t>
            </w:r>
            <w:r w:rsidRPr="000804EE">
              <w:rPr>
                <w:rFonts w:ascii="Verdana" w:eastAsia="Times New Roman" w:hAnsi="Verdana" w:cs="Times New Roman"/>
                <w:noProof/>
                <w:sz w:val="15"/>
                <w:szCs w:val="15"/>
                <w:lang w:eastAsia="en-GB"/>
              </w:rPr>
              <w:t xml:space="preserve"> start </w:t>
            </w:r>
            <w:r>
              <w:rPr>
                <w:rFonts w:ascii="Verdana" w:eastAsia="Times New Roman" w:hAnsi="Verdana" w:cs="Times New Roman"/>
                <w:noProof/>
                <w:sz w:val="15"/>
                <w:szCs w:val="15"/>
                <w:lang w:eastAsia="en-GB"/>
              </w:rPr>
              <w:t xml:space="preserve">to </w:t>
            </w:r>
            <w:r w:rsidRPr="000804EE">
              <w:rPr>
                <w:rFonts w:ascii="Verdana" w:eastAsia="Times New Roman" w:hAnsi="Verdana" w:cs="Times New Roman"/>
                <w:noProof/>
                <w:sz w:val="15"/>
                <w:szCs w:val="15"/>
                <w:lang w:eastAsia="en-GB"/>
              </w:rPr>
              <w:t xml:space="preserve">drink more from a cup and </w:t>
            </w:r>
            <w:r>
              <w:rPr>
                <w:rFonts w:ascii="Verdana" w:eastAsia="Times New Roman" w:hAnsi="Verdana" w:cs="Times New Roman"/>
                <w:noProof/>
                <w:sz w:val="15"/>
                <w:szCs w:val="15"/>
                <w:lang w:eastAsia="en-GB"/>
              </w:rPr>
              <w:t>not as much from</w:t>
            </w:r>
            <w:r w:rsidRPr="000804EE">
              <w:rPr>
                <w:rFonts w:ascii="Verdana" w:eastAsia="Times New Roman" w:hAnsi="Verdana" w:cs="Times New Roman"/>
                <w:noProof/>
                <w:sz w:val="15"/>
                <w:szCs w:val="15"/>
                <w:lang w:eastAsia="en-GB"/>
              </w:rPr>
              <w:t xml:space="preserve"> a bottle.</w:t>
            </w:r>
          </w:p>
          <w:p w14:paraId="13DA56D8" w14:textId="318238E8" w:rsidR="003661FA" w:rsidRPr="000804EE" w:rsidRDefault="003661FA" w:rsidP="00C22DFC">
            <w:pPr>
              <w:spacing w:after="0" w:line="240" w:lineRule="auto"/>
              <w:outlineLvl w:val="3"/>
              <w:rPr>
                <w:rFonts w:ascii="Verdana" w:eastAsia="Times New Roman" w:hAnsi="Verdana" w:cs="Times New Roman"/>
                <w:color w:val="000000"/>
                <w:sz w:val="15"/>
                <w:szCs w:val="15"/>
                <w:lang w:eastAsia="en-GB"/>
              </w:rPr>
            </w:pP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42690C" w14:textId="77777777" w:rsidR="004022AB" w:rsidRPr="000804EE" w:rsidRDefault="00424F69" w:rsidP="00C22DFC">
            <w:pPr>
              <w:spacing w:after="0" w:line="240" w:lineRule="auto"/>
              <w:outlineLvl w:val="3"/>
              <w:rPr>
                <w:rFonts w:ascii="Verdana" w:eastAsia="Times New Roman" w:hAnsi="Verdana" w:cs="Times New Roman"/>
                <w:b/>
                <w:bCs/>
                <w:color w:val="000000"/>
                <w:sz w:val="15"/>
                <w:szCs w:val="15"/>
                <w:lang w:eastAsia="en-GB"/>
              </w:rPr>
            </w:pPr>
            <w:sdt>
              <w:sdtPr>
                <w:rPr>
                  <w:rFonts w:ascii="Verdana" w:eastAsia="Times New Roman" w:hAnsi="Verdana" w:cs="Times New Roman"/>
                  <w:sz w:val="15"/>
                  <w:szCs w:val="15"/>
                  <w:lang w:eastAsia="en-GB"/>
                </w:rPr>
                <w:id w:val="-323047942"/>
                <w:placeholder>
                  <w:docPart w:val="2609C64C97BC4344B9FE7C26E68E300D"/>
                </w:placeholder>
                <w:dropDownList>
                  <w:listItem w:value="Choose an item."/>
                  <w:listItem w:displayText="Yes" w:value="Yes"/>
                  <w:listItem w:displayText="No" w:value="No"/>
                  <w:listItem w:displayText="N/A" w:value="N/A"/>
                </w:dropDownList>
              </w:sdtPr>
              <w:sdtEndPr/>
              <w:sdtContent>
                <w:r w:rsidR="004022AB" w:rsidRPr="000804EE">
                  <w:rPr>
                    <w:rFonts w:ascii="Verdana" w:eastAsia="Times New Roman" w:hAnsi="Verdana" w:cs="Times New Roman"/>
                    <w:sz w:val="15"/>
                    <w:szCs w:val="15"/>
                    <w:lang w:eastAsia="en-GB"/>
                  </w:rPr>
                  <w:t>Yes</w:t>
                </w:r>
              </w:sdtContent>
            </w:sdt>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C4BD44" w14:textId="4BF78F3E" w:rsidR="004022AB" w:rsidRDefault="00537A05"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Janey, </w:t>
            </w:r>
            <w:proofErr w:type="gramStart"/>
            <w:r>
              <w:rPr>
                <w:rFonts w:ascii="Verdana" w:eastAsia="Times New Roman" w:hAnsi="Verdana" w:cs="Times New Roman"/>
                <w:color w:val="000000"/>
                <w:sz w:val="15"/>
                <w:szCs w:val="15"/>
                <w:lang w:eastAsia="en-GB"/>
              </w:rPr>
              <w:t>you</w:t>
            </w:r>
            <w:proofErr w:type="gramEnd"/>
            <w:r>
              <w:rPr>
                <w:rFonts w:ascii="Verdana" w:eastAsia="Times New Roman" w:hAnsi="Verdana" w:cs="Times New Roman"/>
                <w:color w:val="000000"/>
                <w:sz w:val="15"/>
                <w:szCs w:val="15"/>
                <w:lang w:eastAsia="en-GB"/>
              </w:rPr>
              <w:t xml:space="preserve"> </w:t>
            </w:r>
            <w:r w:rsidR="00153DEC">
              <w:rPr>
                <w:rFonts w:ascii="Verdana" w:eastAsia="Times New Roman" w:hAnsi="Verdana" w:cs="Times New Roman"/>
                <w:color w:val="000000"/>
                <w:sz w:val="15"/>
                <w:szCs w:val="15"/>
                <w:lang w:eastAsia="en-GB"/>
              </w:rPr>
              <w:t xml:space="preserve">and mummy </w:t>
            </w:r>
            <w:r>
              <w:rPr>
                <w:rFonts w:ascii="Verdana" w:eastAsia="Times New Roman" w:hAnsi="Verdana" w:cs="Times New Roman"/>
                <w:color w:val="000000"/>
                <w:sz w:val="15"/>
                <w:szCs w:val="15"/>
                <w:lang w:eastAsia="en-GB"/>
              </w:rPr>
              <w:t>will</w:t>
            </w:r>
            <w:r w:rsidR="004022AB" w:rsidRPr="000804EE">
              <w:rPr>
                <w:rFonts w:ascii="Verdana" w:eastAsia="Times New Roman" w:hAnsi="Verdana" w:cs="Times New Roman"/>
                <w:color w:val="000000"/>
                <w:sz w:val="15"/>
                <w:szCs w:val="15"/>
                <w:lang w:eastAsia="en-GB"/>
              </w:rPr>
              <w:t xml:space="preserve"> start </w:t>
            </w:r>
            <w:r w:rsidR="00153DEC">
              <w:rPr>
                <w:rFonts w:ascii="Verdana" w:eastAsia="Times New Roman" w:hAnsi="Verdana" w:cs="Times New Roman"/>
                <w:color w:val="000000"/>
                <w:sz w:val="15"/>
                <w:szCs w:val="15"/>
                <w:lang w:eastAsia="en-GB"/>
              </w:rPr>
              <w:t>to visit</w:t>
            </w:r>
            <w:r w:rsidR="004022AB" w:rsidRPr="000804EE">
              <w:rPr>
                <w:rFonts w:ascii="Verdana" w:eastAsia="Times New Roman" w:hAnsi="Verdana" w:cs="Times New Roman"/>
                <w:color w:val="000000"/>
                <w:sz w:val="15"/>
                <w:szCs w:val="15"/>
                <w:lang w:eastAsia="en-GB"/>
              </w:rPr>
              <w:t xml:space="preserve"> Children Centre activities now </w:t>
            </w:r>
            <w:r w:rsidR="00F61214">
              <w:rPr>
                <w:rFonts w:ascii="Verdana" w:eastAsia="Times New Roman" w:hAnsi="Verdana" w:cs="Times New Roman"/>
                <w:color w:val="000000"/>
                <w:sz w:val="15"/>
                <w:szCs w:val="15"/>
                <w:lang w:eastAsia="en-GB"/>
              </w:rPr>
              <w:t xml:space="preserve">that </w:t>
            </w:r>
            <w:r w:rsidR="004022AB" w:rsidRPr="000804EE">
              <w:rPr>
                <w:rFonts w:ascii="Verdana" w:eastAsia="Times New Roman" w:hAnsi="Verdana" w:cs="Times New Roman"/>
                <w:color w:val="000000"/>
                <w:sz w:val="15"/>
                <w:szCs w:val="15"/>
                <w:lang w:eastAsia="en-GB"/>
              </w:rPr>
              <w:t>s</w:t>
            </w:r>
            <w:r w:rsidR="00F61214">
              <w:rPr>
                <w:rFonts w:ascii="Verdana" w:eastAsia="Times New Roman" w:hAnsi="Verdana" w:cs="Times New Roman"/>
                <w:color w:val="000000"/>
                <w:sz w:val="15"/>
                <w:szCs w:val="15"/>
                <w:lang w:eastAsia="en-GB"/>
              </w:rPr>
              <w:t>o</w:t>
            </w:r>
            <w:r w:rsidR="004022AB" w:rsidRPr="000804EE">
              <w:rPr>
                <w:rFonts w:ascii="Verdana" w:eastAsia="Times New Roman" w:hAnsi="Verdana" w:cs="Times New Roman"/>
                <w:color w:val="000000"/>
                <w:sz w:val="15"/>
                <w:szCs w:val="15"/>
                <w:lang w:eastAsia="en-GB"/>
              </w:rPr>
              <w:t xml:space="preserve">me have started up </w:t>
            </w:r>
            <w:r w:rsidR="00F61214">
              <w:rPr>
                <w:rFonts w:ascii="Verdana" w:eastAsia="Times New Roman" w:hAnsi="Verdana" w:cs="Times New Roman"/>
                <w:color w:val="000000"/>
                <w:sz w:val="15"/>
                <w:szCs w:val="15"/>
                <w:lang w:eastAsia="en-GB"/>
              </w:rPr>
              <w:t xml:space="preserve">again </w:t>
            </w:r>
            <w:r w:rsidR="004022AB" w:rsidRPr="000804EE">
              <w:rPr>
                <w:rFonts w:ascii="Verdana" w:eastAsia="Times New Roman" w:hAnsi="Verdana" w:cs="Times New Roman"/>
                <w:color w:val="000000"/>
                <w:sz w:val="15"/>
                <w:szCs w:val="15"/>
                <w:lang w:eastAsia="en-GB"/>
              </w:rPr>
              <w:t>following Covid 19 restrictions.</w:t>
            </w:r>
          </w:p>
          <w:p w14:paraId="369D8D41" w14:textId="77777777" w:rsidR="004022AB" w:rsidRDefault="004022AB" w:rsidP="00C22DFC">
            <w:pPr>
              <w:spacing w:after="0" w:line="240" w:lineRule="auto"/>
              <w:outlineLvl w:val="3"/>
              <w:rPr>
                <w:rFonts w:ascii="Verdana" w:eastAsia="Times New Roman" w:hAnsi="Verdana" w:cs="Times New Roman"/>
                <w:color w:val="000000"/>
                <w:sz w:val="2"/>
                <w:szCs w:val="2"/>
                <w:lang w:eastAsia="en-GB"/>
              </w:rPr>
            </w:pPr>
          </w:p>
          <w:p w14:paraId="5540CF41" w14:textId="77777777" w:rsidR="004022AB" w:rsidRDefault="004022AB" w:rsidP="00C22DFC">
            <w:pPr>
              <w:spacing w:after="0" w:line="240" w:lineRule="auto"/>
              <w:outlineLvl w:val="3"/>
              <w:rPr>
                <w:rFonts w:ascii="Verdana" w:eastAsia="Times New Roman" w:hAnsi="Verdana" w:cs="Times New Roman"/>
                <w:color w:val="000000"/>
                <w:sz w:val="2"/>
                <w:szCs w:val="2"/>
                <w:lang w:eastAsia="en-GB"/>
              </w:rPr>
            </w:pPr>
          </w:p>
          <w:p w14:paraId="325BC5E2" w14:textId="77777777" w:rsidR="004022AB" w:rsidRPr="00894D41" w:rsidRDefault="004022AB" w:rsidP="00C22DFC">
            <w:pPr>
              <w:spacing w:after="0" w:line="240" w:lineRule="auto"/>
              <w:outlineLvl w:val="3"/>
              <w:rPr>
                <w:rFonts w:ascii="Verdana" w:eastAsia="Times New Roman" w:hAnsi="Verdana" w:cs="Times New Roman"/>
                <w:color w:val="000000"/>
                <w:sz w:val="2"/>
                <w:szCs w:val="2"/>
                <w:lang w:eastAsia="en-GB"/>
              </w:rPr>
            </w:pPr>
          </w:p>
          <w:p w14:paraId="05C33DB5" w14:textId="0A143008" w:rsidR="004022AB" w:rsidRDefault="00153DEC"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Mummy will take you to</w:t>
            </w:r>
            <w:r w:rsidR="00F61214">
              <w:rPr>
                <w:rFonts w:ascii="Verdana" w:eastAsia="Times New Roman" w:hAnsi="Verdana" w:cs="Times New Roman"/>
                <w:color w:val="000000"/>
                <w:sz w:val="15"/>
                <w:szCs w:val="15"/>
                <w:lang w:eastAsia="en-GB"/>
              </w:rPr>
              <w:t xml:space="preserve"> </w:t>
            </w:r>
            <w:r w:rsidR="004022AB" w:rsidRPr="000804EE">
              <w:rPr>
                <w:rFonts w:ascii="Verdana" w:eastAsia="Times New Roman" w:hAnsi="Verdana" w:cs="Times New Roman"/>
                <w:color w:val="000000"/>
                <w:sz w:val="15"/>
                <w:szCs w:val="15"/>
                <w:lang w:eastAsia="en-GB"/>
              </w:rPr>
              <w:t>look around local nurser</w:t>
            </w:r>
            <w:r w:rsidR="004022AB">
              <w:rPr>
                <w:rFonts w:ascii="Verdana" w:eastAsia="Times New Roman" w:hAnsi="Verdana" w:cs="Times New Roman"/>
                <w:color w:val="000000"/>
                <w:sz w:val="15"/>
                <w:szCs w:val="15"/>
                <w:lang w:eastAsia="en-GB"/>
              </w:rPr>
              <w:t>ie</w:t>
            </w:r>
            <w:r w:rsidR="004022AB" w:rsidRPr="000804EE">
              <w:rPr>
                <w:rFonts w:ascii="Verdana" w:eastAsia="Times New Roman" w:hAnsi="Verdana" w:cs="Times New Roman"/>
                <w:color w:val="000000"/>
                <w:sz w:val="15"/>
                <w:szCs w:val="15"/>
                <w:lang w:eastAsia="en-GB"/>
              </w:rPr>
              <w:t xml:space="preserve">s in a hope that </w:t>
            </w:r>
            <w:r w:rsidR="00F61214">
              <w:rPr>
                <w:rFonts w:ascii="Verdana" w:eastAsia="Times New Roman" w:hAnsi="Verdana" w:cs="Times New Roman"/>
                <w:color w:val="000000"/>
                <w:sz w:val="15"/>
                <w:szCs w:val="15"/>
                <w:lang w:eastAsia="en-GB"/>
              </w:rPr>
              <w:t>you</w:t>
            </w:r>
            <w:r w:rsidR="004022AB" w:rsidRPr="000804EE">
              <w:rPr>
                <w:rFonts w:ascii="Verdana" w:eastAsia="Times New Roman" w:hAnsi="Verdana" w:cs="Times New Roman"/>
                <w:color w:val="000000"/>
                <w:sz w:val="15"/>
                <w:szCs w:val="15"/>
                <w:lang w:eastAsia="en-GB"/>
              </w:rPr>
              <w:t xml:space="preserve"> can start in January 202</w:t>
            </w:r>
            <w:r w:rsidR="00056485">
              <w:rPr>
                <w:rFonts w:ascii="Verdana" w:eastAsia="Times New Roman" w:hAnsi="Verdana" w:cs="Times New Roman"/>
                <w:color w:val="000000"/>
                <w:sz w:val="15"/>
                <w:szCs w:val="15"/>
                <w:lang w:eastAsia="en-GB"/>
              </w:rPr>
              <w:t>4</w:t>
            </w:r>
            <w:r w:rsidR="004022AB" w:rsidRPr="000804EE">
              <w:rPr>
                <w:rFonts w:ascii="Verdana" w:eastAsia="Times New Roman" w:hAnsi="Verdana" w:cs="Times New Roman"/>
                <w:color w:val="000000"/>
                <w:sz w:val="15"/>
                <w:szCs w:val="15"/>
                <w:lang w:eastAsia="en-GB"/>
              </w:rPr>
              <w:t>.</w:t>
            </w:r>
          </w:p>
          <w:p w14:paraId="2E22EA9F" w14:textId="77777777" w:rsidR="004022AB" w:rsidRDefault="004022AB" w:rsidP="00C22DFC">
            <w:pPr>
              <w:spacing w:after="0" w:line="240" w:lineRule="auto"/>
              <w:outlineLvl w:val="3"/>
              <w:rPr>
                <w:rFonts w:ascii="Verdana" w:eastAsia="Times New Roman" w:hAnsi="Verdana" w:cs="Times New Roman"/>
                <w:color w:val="000000"/>
                <w:sz w:val="2"/>
                <w:szCs w:val="2"/>
                <w:lang w:eastAsia="en-GB"/>
              </w:rPr>
            </w:pPr>
          </w:p>
          <w:p w14:paraId="0C8FB380" w14:textId="77777777" w:rsidR="004022AB" w:rsidRDefault="004022AB" w:rsidP="00C22DFC">
            <w:pPr>
              <w:spacing w:after="0" w:line="240" w:lineRule="auto"/>
              <w:outlineLvl w:val="3"/>
              <w:rPr>
                <w:rFonts w:ascii="Verdana" w:eastAsia="Times New Roman" w:hAnsi="Verdana" w:cs="Times New Roman"/>
                <w:color w:val="000000"/>
                <w:sz w:val="2"/>
                <w:szCs w:val="2"/>
                <w:lang w:eastAsia="en-GB"/>
              </w:rPr>
            </w:pPr>
          </w:p>
          <w:p w14:paraId="7FE5F1E3" w14:textId="77777777" w:rsidR="004022AB" w:rsidRPr="00894D41" w:rsidRDefault="004022AB" w:rsidP="00C22DFC">
            <w:pPr>
              <w:spacing w:after="0" w:line="240" w:lineRule="auto"/>
              <w:outlineLvl w:val="3"/>
              <w:rPr>
                <w:rFonts w:ascii="Verdana" w:eastAsia="Times New Roman" w:hAnsi="Verdana" w:cs="Times New Roman"/>
                <w:color w:val="000000"/>
                <w:sz w:val="2"/>
                <w:szCs w:val="2"/>
                <w:lang w:eastAsia="en-GB"/>
              </w:rPr>
            </w:pPr>
          </w:p>
          <w:p w14:paraId="337DA11A" w14:textId="4E04E305" w:rsidR="004022AB" w:rsidRDefault="00F61214"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will</w:t>
            </w:r>
            <w:r w:rsidR="00153DEC">
              <w:rPr>
                <w:rFonts w:ascii="Verdana" w:eastAsia="Times New Roman" w:hAnsi="Verdana" w:cs="Times New Roman"/>
                <w:color w:val="000000"/>
                <w:sz w:val="15"/>
                <w:szCs w:val="15"/>
                <w:lang w:eastAsia="en-GB"/>
              </w:rPr>
              <w:t xml:space="preserve"> have help from mummy to</w:t>
            </w:r>
            <w:r w:rsidR="004022AB" w:rsidRPr="000804EE">
              <w:rPr>
                <w:rFonts w:ascii="Verdana" w:eastAsia="Times New Roman" w:hAnsi="Verdana" w:cs="Times New Roman"/>
                <w:color w:val="000000"/>
                <w:sz w:val="15"/>
                <w:szCs w:val="15"/>
                <w:lang w:eastAsia="en-GB"/>
              </w:rPr>
              <w:t xml:space="preserve"> </w:t>
            </w:r>
            <w:r w:rsidR="00B04C09">
              <w:rPr>
                <w:rFonts w:ascii="Verdana" w:eastAsia="Times New Roman" w:hAnsi="Verdana" w:cs="Times New Roman"/>
                <w:color w:val="000000"/>
                <w:sz w:val="15"/>
                <w:szCs w:val="15"/>
                <w:lang w:eastAsia="en-GB"/>
              </w:rPr>
              <w:t>use your bottle less</w:t>
            </w:r>
            <w:r w:rsidR="004022AB" w:rsidRPr="000804EE">
              <w:rPr>
                <w:rFonts w:ascii="Verdana" w:eastAsia="Times New Roman" w:hAnsi="Verdana" w:cs="Times New Roman"/>
                <w:color w:val="000000"/>
                <w:sz w:val="15"/>
                <w:szCs w:val="15"/>
                <w:lang w:eastAsia="en-GB"/>
              </w:rPr>
              <w:t xml:space="preserve"> and </w:t>
            </w:r>
            <w:r w:rsidR="00B04C09">
              <w:rPr>
                <w:rFonts w:ascii="Verdana" w:eastAsia="Times New Roman" w:hAnsi="Verdana" w:cs="Times New Roman"/>
                <w:color w:val="000000"/>
                <w:sz w:val="15"/>
                <w:szCs w:val="15"/>
                <w:lang w:eastAsia="en-GB"/>
              </w:rPr>
              <w:t>start to use</w:t>
            </w:r>
            <w:r w:rsidR="004022AB" w:rsidRPr="000804EE">
              <w:rPr>
                <w:rFonts w:ascii="Verdana" w:eastAsia="Times New Roman" w:hAnsi="Verdana" w:cs="Times New Roman"/>
                <w:color w:val="000000"/>
                <w:sz w:val="15"/>
                <w:szCs w:val="15"/>
                <w:lang w:eastAsia="en-GB"/>
              </w:rPr>
              <w:t xml:space="preserve"> cups</w:t>
            </w:r>
            <w:r w:rsidR="00B04C09">
              <w:rPr>
                <w:rFonts w:ascii="Verdana" w:eastAsia="Times New Roman" w:hAnsi="Verdana" w:cs="Times New Roman"/>
                <w:color w:val="000000"/>
                <w:sz w:val="15"/>
                <w:szCs w:val="15"/>
                <w:lang w:eastAsia="en-GB"/>
              </w:rPr>
              <w:t xml:space="preserve"> to drink.</w:t>
            </w:r>
          </w:p>
          <w:p w14:paraId="759A4439" w14:textId="77777777" w:rsidR="004022AB" w:rsidRDefault="004022AB" w:rsidP="00C22DFC">
            <w:pPr>
              <w:spacing w:after="0" w:line="240" w:lineRule="auto"/>
              <w:outlineLvl w:val="3"/>
              <w:rPr>
                <w:rFonts w:ascii="Verdana" w:eastAsia="Times New Roman" w:hAnsi="Verdana" w:cs="Times New Roman"/>
                <w:b/>
                <w:bCs/>
                <w:color w:val="000000"/>
                <w:sz w:val="2"/>
                <w:szCs w:val="2"/>
                <w:lang w:eastAsia="en-GB"/>
              </w:rPr>
            </w:pPr>
          </w:p>
          <w:p w14:paraId="3A38407C" w14:textId="77777777" w:rsidR="004022AB" w:rsidRDefault="004022AB" w:rsidP="00C22DFC">
            <w:pPr>
              <w:spacing w:after="0" w:line="240" w:lineRule="auto"/>
              <w:outlineLvl w:val="3"/>
              <w:rPr>
                <w:rFonts w:ascii="Verdana" w:eastAsia="Times New Roman" w:hAnsi="Verdana" w:cs="Times New Roman"/>
                <w:b/>
                <w:bCs/>
                <w:color w:val="000000"/>
                <w:sz w:val="2"/>
                <w:szCs w:val="2"/>
                <w:lang w:eastAsia="en-GB"/>
              </w:rPr>
            </w:pPr>
          </w:p>
          <w:p w14:paraId="1B0E9F9A" w14:textId="77777777" w:rsidR="004022AB" w:rsidRPr="00894D41" w:rsidRDefault="004022AB" w:rsidP="00C22DFC">
            <w:pPr>
              <w:spacing w:after="0" w:line="240" w:lineRule="auto"/>
              <w:outlineLvl w:val="3"/>
              <w:rPr>
                <w:rFonts w:ascii="Verdana" w:eastAsia="Times New Roman" w:hAnsi="Verdana" w:cs="Times New Roman"/>
                <w:b/>
                <w:bCs/>
                <w:color w:val="000000"/>
                <w:sz w:val="2"/>
                <w:szCs w:val="2"/>
                <w:lang w:eastAsia="en-GB"/>
              </w:rPr>
            </w:pPr>
          </w:p>
          <w:p w14:paraId="1B0DA686" w14:textId="46AA7A3C" w:rsidR="004022AB" w:rsidRDefault="00F61214"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w:t>
            </w:r>
            <w:r w:rsidR="00153DEC">
              <w:rPr>
                <w:rFonts w:ascii="Verdana" w:eastAsia="Times New Roman" w:hAnsi="Verdana" w:cs="Times New Roman"/>
                <w:color w:val="000000"/>
                <w:sz w:val="15"/>
                <w:szCs w:val="15"/>
                <w:lang w:eastAsia="en-GB"/>
              </w:rPr>
              <w:t>will</w:t>
            </w:r>
            <w:r w:rsidR="004022AB" w:rsidRPr="000804EE">
              <w:rPr>
                <w:rFonts w:ascii="Verdana" w:eastAsia="Times New Roman" w:hAnsi="Verdana" w:cs="Times New Roman"/>
                <w:color w:val="000000"/>
                <w:sz w:val="15"/>
                <w:szCs w:val="15"/>
                <w:lang w:eastAsia="en-GB"/>
              </w:rPr>
              <w:t xml:space="preserve"> </w:t>
            </w:r>
            <w:r w:rsidR="00153DEC">
              <w:rPr>
                <w:rFonts w:ascii="Verdana" w:eastAsia="Times New Roman" w:hAnsi="Verdana" w:cs="Times New Roman"/>
                <w:color w:val="000000"/>
                <w:sz w:val="15"/>
                <w:szCs w:val="15"/>
                <w:lang w:eastAsia="en-GB"/>
              </w:rPr>
              <w:t>be given lots of</w:t>
            </w:r>
            <w:r w:rsidR="004022AB" w:rsidRPr="000804EE">
              <w:rPr>
                <w:rFonts w:ascii="Verdana" w:eastAsia="Times New Roman" w:hAnsi="Verdana" w:cs="Times New Roman"/>
                <w:color w:val="000000"/>
                <w:sz w:val="15"/>
                <w:szCs w:val="15"/>
                <w:lang w:eastAsia="en-GB"/>
              </w:rPr>
              <w:t xml:space="preserve"> opportuni</w:t>
            </w:r>
            <w:r w:rsidR="00153DEC">
              <w:rPr>
                <w:rFonts w:ascii="Verdana" w:eastAsia="Times New Roman" w:hAnsi="Verdana" w:cs="Times New Roman"/>
                <w:color w:val="000000"/>
                <w:sz w:val="15"/>
                <w:szCs w:val="15"/>
                <w:lang w:eastAsia="en-GB"/>
              </w:rPr>
              <w:t>ties for</w:t>
            </w:r>
            <w:r w:rsidR="004022AB" w:rsidRPr="000804EE">
              <w:rPr>
                <w:rFonts w:ascii="Verdana" w:eastAsia="Times New Roman" w:hAnsi="Verdana" w:cs="Times New Roman"/>
                <w:color w:val="000000"/>
                <w:sz w:val="15"/>
                <w:szCs w:val="15"/>
                <w:lang w:eastAsia="en-GB"/>
              </w:rPr>
              <w:t xml:space="preserve"> joint play and </w:t>
            </w:r>
            <w:r w:rsidR="00153DEC">
              <w:rPr>
                <w:rFonts w:ascii="Verdana" w:eastAsia="Times New Roman" w:hAnsi="Verdana" w:cs="Times New Roman"/>
                <w:color w:val="000000"/>
                <w:sz w:val="15"/>
                <w:szCs w:val="15"/>
                <w:lang w:eastAsia="en-GB"/>
              </w:rPr>
              <w:t xml:space="preserve">to </w:t>
            </w:r>
            <w:r w:rsidR="004022AB" w:rsidRPr="000804EE">
              <w:rPr>
                <w:rFonts w:ascii="Verdana" w:eastAsia="Times New Roman" w:hAnsi="Verdana" w:cs="Times New Roman"/>
                <w:color w:val="000000"/>
                <w:sz w:val="15"/>
                <w:szCs w:val="15"/>
                <w:lang w:eastAsia="en-GB"/>
              </w:rPr>
              <w:t>learn new skills</w:t>
            </w:r>
            <w:r w:rsidR="00153DEC">
              <w:rPr>
                <w:rFonts w:ascii="Verdana" w:eastAsia="Times New Roman" w:hAnsi="Verdana" w:cs="Times New Roman"/>
                <w:color w:val="000000"/>
                <w:sz w:val="15"/>
                <w:szCs w:val="15"/>
                <w:lang w:eastAsia="en-GB"/>
              </w:rPr>
              <w:t>,</w:t>
            </w:r>
            <w:r w:rsidR="004022AB" w:rsidRPr="000804EE">
              <w:rPr>
                <w:rFonts w:ascii="Verdana" w:eastAsia="Times New Roman" w:hAnsi="Verdana" w:cs="Times New Roman"/>
                <w:color w:val="000000"/>
                <w:sz w:val="15"/>
                <w:szCs w:val="15"/>
                <w:lang w:eastAsia="en-GB"/>
              </w:rPr>
              <w:t xml:space="preserve"> by copying others and being s</w:t>
            </w:r>
            <w:r w:rsidR="00153DEC">
              <w:rPr>
                <w:rFonts w:ascii="Verdana" w:eastAsia="Times New Roman" w:hAnsi="Verdana" w:cs="Times New Roman"/>
                <w:color w:val="000000"/>
                <w:sz w:val="15"/>
                <w:szCs w:val="15"/>
                <w:lang w:eastAsia="en-GB"/>
              </w:rPr>
              <w:t>upported by adults around you</w:t>
            </w:r>
            <w:r w:rsidR="0081646A">
              <w:rPr>
                <w:rFonts w:ascii="Verdana" w:eastAsia="Times New Roman" w:hAnsi="Verdana" w:cs="Times New Roman"/>
                <w:color w:val="000000"/>
                <w:sz w:val="15"/>
                <w:szCs w:val="15"/>
                <w:lang w:eastAsia="en-GB"/>
              </w:rPr>
              <w:t>.</w:t>
            </w:r>
          </w:p>
          <w:p w14:paraId="75BA1268" w14:textId="77777777" w:rsidR="004022AB" w:rsidRPr="00894D41" w:rsidRDefault="004022AB" w:rsidP="00C22DFC">
            <w:pPr>
              <w:spacing w:after="0" w:line="240" w:lineRule="auto"/>
              <w:outlineLvl w:val="3"/>
              <w:rPr>
                <w:rFonts w:ascii="Verdana" w:eastAsia="Times New Roman" w:hAnsi="Verdana" w:cs="Times New Roman"/>
                <w:color w:val="000000"/>
                <w:sz w:val="6"/>
                <w:szCs w:val="6"/>
                <w:lang w:eastAsia="en-GB"/>
              </w:rPr>
            </w:pPr>
          </w:p>
          <w:p w14:paraId="7E6114AA" w14:textId="77777777" w:rsidR="004022AB" w:rsidRPr="00894D41" w:rsidRDefault="004022AB" w:rsidP="00C22DFC">
            <w:pPr>
              <w:spacing w:after="0" w:line="240" w:lineRule="auto"/>
              <w:outlineLvl w:val="3"/>
              <w:rPr>
                <w:rFonts w:ascii="Verdana" w:eastAsia="Times New Roman" w:hAnsi="Verdana" w:cs="Times New Roman"/>
                <w:b/>
                <w:bCs/>
                <w:color w:val="000000"/>
                <w:sz w:val="2"/>
                <w:szCs w:val="2"/>
                <w:lang w:eastAsia="en-GB"/>
              </w:rPr>
            </w:pPr>
          </w:p>
          <w:p w14:paraId="0A9C8769" w14:textId="55FE2D1E" w:rsidR="004022AB" w:rsidRDefault="00F61214"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will a</w:t>
            </w:r>
            <w:r w:rsidR="004022AB" w:rsidRPr="000804EE">
              <w:rPr>
                <w:rFonts w:ascii="Verdana" w:eastAsia="Times New Roman" w:hAnsi="Verdana" w:cs="Times New Roman"/>
                <w:color w:val="000000"/>
                <w:sz w:val="15"/>
                <w:szCs w:val="15"/>
                <w:lang w:eastAsia="en-GB"/>
              </w:rPr>
              <w:t xml:space="preserve">ttend </w:t>
            </w:r>
            <w:r>
              <w:rPr>
                <w:rFonts w:ascii="Verdana" w:eastAsia="Times New Roman" w:hAnsi="Verdana" w:cs="Times New Roman"/>
                <w:color w:val="000000"/>
                <w:sz w:val="15"/>
                <w:szCs w:val="15"/>
                <w:lang w:eastAsia="en-GB"/>
              </w:rPr>
              <w:t xml:space="preserve">an </w:t>
            </w:r>
            <w:r w:rsidR="004022AB" w:rsidRPr="000804EE">
              <w:rPr>
                <w:rFonts w:ascii="Verdana" w:eastAsia="Times New Roman" w:hAnsi="Verdana" w:cs="Times New Roman"/>
                <w:color w:val="000000"/>
                <w:sz w:val="15"/>
                <w:szCs w:val="15"/>
                <w:lang w:eastAsia="en-GB"/>
              </w:rPr>
              <w:t xml:space="preserve">initial dentist appointment with </w:t>
            </w:r>
            <w:r>
              <w:rPr>
                <w:rFonts w:ascii="Verdana" w:eastAsia="Times New Roman" w:hAnsi="Verdana" w:cs="Times New Roman"/>
                <w:color w:val="000000"/>
                <w:sz w:val="15"/>
                <w:szCs w:val="15"/>
                <w:lang w:eastAsia="en-GB"/>
              </w:rPr>
              <w:t xml:space="preserve">the </w:t>
            </w:r>
            <w:r w:rsidR="004022AB" w:rsidRPr="000804EE">
              <w:rPr>
                <w:rFonts w:ascii="Verdana" w:eastAsia="Times New Roman" w:hAnsi="Verdana" w:cs="Times New Roman"/>
                <w:color w:val="000000"/>
                <w:sz w:val="15"/>
                <w:szCs w:val="15"/>
                <w:lang w:eastAsia="en-GB"/>
              </w:rPr>
              <w:t>Community Dentis</w:t>
            </w:r>
            <w:r>
              <w:rPr>
                <w:rFonts w:ascii="Verdana" w:eastAsia="Times New Roman" w:hAnsi="Verdana" w:cs="Times New Roman"/>
                <w:color w:val="000000"/>
                <w:sz w:val="15"/>
                <w:szCs w:val="15"/>
                <w:lang w:eastAsia="en-GB"/>
              </w:rPr>
              <w:t>t</w:t>
            </w:r>
            <w:r w:rsidR="004022AB" w:rsidRPr="000804EE">
              <w:rPr>
                <w:rFonts w:ascii="Verdana" w:eastAsia="Times New Roman" w:hAnsi="Verdana" w:cs="Times New Roman"/>
                <w:color w:val="000000"/>
                <w:sz w:val="15"/>
                <w:szCs w:val="15"/>
                <w:lang w:eastAsia="en-GB"/>
              </w:rPr>
              <w:t>.</w:t>
            </w:r>
          </w:p>
          <w:p w14:paraId="6D62CBBF" w14:textId="462EC085" w:rsidR="00537A05" w:rsidRPr="00537A05" w:rsidRDefault="00537A05" w:rsidP="00C22DFC">
            <w:pPr>
              <w:spacing w:after="0" w:line="240" w:lineRule="auto"/>
              <w:outlineLvl w:val="3"/>
              <w:rPr>
                <w:rFonts w:ascii="Verdana" w:eastAsia="Times New Roman" w:hAnsi="Verdana" w:cs="Times New Roman"/>
                <w:b/>
                <w:bCs/>
                <w:color w:val="000000"/>
                <w:sz w:val="4"/>
                <w:szCs w:val="4"/>
                <w:lang w:eastAsia="en-GB"/>
              </w:rPr>
            </w:pPr>
          </w:p>
        </w:tc>
      </w:tr>
      <w:tr w:rsidR="004022AB" w:rsidRPr="005903F5" w14:paraId="57EC27BF" w14:textId="77777777" w:rsidTr="00C22DFC">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9C34CD9" w14:textId="77777777" w:rsidR="004022AB" w:rsidRPr="000804EE" w:rsidRDefault="004022AB" w:rsidP="00C22DFC">
            <w:pPr>
              <w:spacing w:after="0"/>
              <w:rPr>
                <w:rFonts w:ascii="Verdana" w:eastAsia="Times New Roman" w:hAnsi="Verdana" w:cs="Times New Roman"/>
                <w:sz w:val="15"/>
                <w:szCs w:val="15"/>
                <w:lang w:eastAsia="en-GB"/>
              </w:rPr>
            </w:pPr>
            <w:r w:rsidRPr="000804EE">
              <w:rPr>
                <w:rFonts w:ascii="Verdana" w:eastAsia="Times New Roman" w:hAnsi="Verdana" w:cs="Times New Roman"/>
                <w:sz w:val="15"/>
                <w:szCs w:val="15"/>
                <w:lang w:eastAsia="en-GB"/>
              </w:rPr>
              <w:t>Communication and Language</w:t>
            </w:r>
          </w:p>
          <w:p w14:paraId="0468107B" w14:textId="77777777" w:rsidR="004022AB" w:rsidRPr="000804EE" w:rsidRDefault="004022AB" w:rsidP="00C22DFC">
            <w:pPr>
              <w:spacing w:after="0"/>
              <w:rPr>
                <w:rFonts w:ascii="Verdana" w:eastAsia="Times New Roman" w:hAnsi="Verdana" w:cs="Times New Roman"/>
                <w:noProof/>
                <w:sz w:val="15"/>
                <w:szCs w:val="15"/>
                <w:lang w:eastAsia="en-GB"/>
              </w:rPr>
            </w:pP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4CFB87" w14:textId="789925AE" w:rsidR="004022AB" w:rsidRPr="003D7485" w:rsidRDefault="00537A05" w:rsidP="00C22DFC">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Janey, </w:t>
            </w:r>
            <w:r w:rsidR="003661FA">
              <w:rPr>
                <w:rFonts w:ascii="Verdana" w:eastAsia="Times New Roman" w:hAnsi="Verdana" w:cs="Times New Roman"/>
                <w:sz w:val="15"/>
                <w:szCs w:val="15"/>
                <w:lang w:eastAsia="en-GB"/>
              </w:rPr>
              <w:t>we wanted you</w:t>
            </w:r>
            <w:r>
              <w:rPr>
                <w:rFonts w:ascii="Verdana" w:eastAsia="Times New Roman" w:hAnsi="Verdana" w:cs="Times New Roman"/>
                <w:sz w:val="15"/>
                <w:szCs w:val="15"/>
                <w:lang w:eastAsia="en-GB"/>
              </w:rPr>
              <w:t xml:space="preserve"> to</w:t>
            </w:r>
            <w:r w:rsidR="004022AB" w:rsidRPr="000804EE">
              <w:rPr>
                <w:rFonts w:ascii="Verdana" w:eastAsia="Times New Roman" w:hAnsi="Verdana" w:cs="Times New Roman"/>
                <w:sz w:val="15"/>
                <w:szCs w:val="15"/>
                <w:lang w:eastAsia="en-GB"/>
              </w:rPr>
              <w:t xml:space="preserve"> start putting more words together. Adults </w:t>
            </w:r>
            <w:r>
              <w:rPr>
                <w:rFonts w:ascii="Verdana" w:eastAsia="Times New Roman" w:hAnsi="Verdana" w:cs="Times New Roman"/>
                <w:sz w:val="15"/>
                <w:szCs w:val="15"/>
                <w:lang w:eastAsia="en-GB"/>
              </w:rPr>
              <w:t>were to</w:t>
            </w:r>
            <w:r w:rsidR="004022AB" w:rsidRPr="000804EE">
              <w:rPr>
                <w:rFonts w:ascii="Verdana" w:eastAsia="Times New Roman" w:hAnsi="Verdana" w:cs="Times New Roman"/>
                <w:sz w:val="15"/>
                <w:szCs w:val="15"/>
                <w:lang w:eastAsia="en-GB"/>
              </w:rPr>
              <w:t xml:space="preserve"> help </w:t>
            </w:r>
            <w:r>
              <w:rPr>
                <w:rFonts w:ascii="Verdana" w:eastAsia="Times New Roman" w:hAnsi="Verdana" w:cs="Times New Roman"/>
                <w:sz w:val="15"/>
                <w:szCs w:val="15"/>
                <w:lang w:eastAsia="en-GB"/>
              </w:rPr>
              <w:t>you</w:t>
            </w:r>
            <w:r w:rsidR="004022AB" w:rsidRPr="000804EE">
              <w:rPr>
                <w:rFonts w:ascii="Verdana" w:eastAsia="Times New Roman" w:hAnsi="Verdana" w:cs="Times New Roman"/>
                <w:sz w:val="15"/>
                <w:szCs w:val="15"/>
                <w:lang w:eastAsia="en-GB"/>
              </w:rPr>
              <w:t xml:space="preserve"> by giving </w:t>
            </w:r>
            <w:r>
              <w:rPr>
                <w:rFonts w:ascii="Verdana" w:eastAsia="Times New Roman" w:hAnsi="Verdana" w:cs="Times New Roman"/>
                <w:sz w:val="15"/>
                <w:szCs w:val="15"/>
                <w:lang w:eastAsia="en-GB"/>
              </w:rPr>
              <w:t>you</w:t>
            </w:r>
            <w:r w:rsidR="004022AB" w:rsidRPr="000804EE">
              <w:rPr>
                <w:rFonts w:ascii="Verdana" w:eastAsia="Times New Roman" w:hAnsi="Verdana" w:cs="Times New Roman"/>
                <w:sz w:val="15"/>
                <w:szCs w:val="15"/>
                <w:lang w:eastAsia="en-GB"/>
              </w:rPr>
              <w:t xml:space="preserve"> choices to encourage </w:t>
            </w:r>
            <w:r>
              <w:rPr>
                <w:rFonts w:ascii="Verdana" w:eastAsia="Times New Roman" w:hAnsi="Verdana" w:cs="Times New Roman"/>
                <w:sz w:val="15"/>
                <w:szCs w:val="15"/>
                <w:lang w:eastAsia="en-GB"/>
              </w:rPr>
              <w:t>you</w:t>
            </w:r>
            <w:r w:rsidR="004022AB" w:rsidRPr="000804EE">
              <w:rPr>
                <w:rFonts w:ascii="Verdana" w:eastAsia="Times New Roman" w:hAnsi="Verdana" w:cs="Times New Roman"/>
                <w:sz w:val="15"/>
                <w:szCs w:val="15"/>
                <w:lang w:eastAsia="en-GB"/>
              </w:rPr>
              <w:t xml:space="preserve"> to use </w:t>
            </w:r>
            <w:r>
              <w:rPr>
                <w:rFonts w:ascii="Verdana" w:eastAsia="Times New Roman" w:hAnsi="Verdana" w:cs="Times New Roman"/>
                <w:sz w:val="15"/>
                <w:szCs w:val="15"/>
                <w:lang w:eastAsia="en-GB"/>
              </w:rPr>
              <w:t xml:space="preserve">your </w:t>
            </w:r>
            <w:r w:rsidR="004022AB" w:rsidRPr="000804EE">
              <w:rPr>
                <w:rFonts w:ascii="Verdana" w:eastAsia="Times New Roman" w:hAnsi="Verdana" w:cs="Times New Roman"/>
                <w:sz w:val="15"/>
                <w:szCs w:val="15"/>
                <w:lang w:eastAsia="en-GB"/>
              </w:rPr>
              <w:t>words.</w:t>
            </w: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5A3066" w14:textId="77777777" w:rsidR="004022AB" w:rsidRPr="000804EE" w:rsidRDefault="00424F69" w:rsidP="00C22DFC">
            <w:pPr>
              <w:spacing w:after="0" w:line="240" w:lineRule="auto"/>
              <w:outlineLvl w:val="3"/>
              <w:rPr>
                <w:rFonts w:ascii="Verdana" w:eastAsia="Times New Roman" w:hAnsi="Verdana" w:cs="Times New Roman"/>
                <w:b/>
                <w:bCs/>
                <w:color w:val="000000"/>
                <w:sz w:val="15"/>
                <w:szCs w:val="15"/>
                <w:lang w:eastAsia="en-GB"/>
              </w:rPr>
            </w:pPr>
            <w:sdt>
              <w:sdtPr>
                <w:rPr>
                  <w:rFonts w:ascii="Verdana" w:eastAsia="Times New Roman" w:hAnsi="Verdana" w:cs="Times New Roman"/>
                  <w:sz w:val="15"/>
                  <w:szCs w:val="15"/>
                  <w:lang w:eastAsia="en-GB"/>
                </w:rPr>
                <w:id w:val="1592354939"/>
                <w:placeholder>
                  <w:docPart w:val="5F39395585DA4849857BF468AB51736F"/>
                </w:placeholder>
                <w:dropDownList>
                  <w:listItem w:value="Choose an item."/>
                  <w:listItem w:displayText="Yes" w:value="Yes"/>
                  <w:listItem w:displayText="No" w:value="No"/>
                  <w:listItem w:displayText="N/A" w:value="N/A"/>
                </w:dropDownList>
              </w:sdtPr>
              <w:sdtEndPr/>
              <w:sdtContent>
                <w:r w:rsidR="004022AB" w:rsidRPr="000804EE">
                  <w:rPr>
                    <w:rFonts w:ascii="Verdana" w:eastAsia="Times New Roman" w:hAnsi="Verdana" w:cs="Times New Roman"/>
                    <w:sz w:val="15"/>
                    <w:szCs w:val="15"/>
                    <w:lang w:eastAsia="en-GB"/>
                  </w:rPr>
                  <w:t>Yes</w:t>
                </w:r>
              </w:sdtContent>
            </w:sdt>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9A42D3" w14:textId="53866C4F" w:rsidR="00F61214" w:rsidRDefault="00F61214" w:rsidP="00C22DFC">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Your </w:t>
            </w:r>
            <w:r w:rsidR="004022AB" w:rsidRPr="000804EE">
              <w:rPr>
                <w:rFonts w:ascii="Verdana" w:eastAsia="Times New Roman" w:hAnsi="Verdana" w:cs="Times New Roman"/>
                <w:sz w:val="15"/>
                <w:szCs w:val="15"/>
                <w:lang w:eastAsia="en-GB"/>
              </w:rPr>
              <w:t xml:space="preserve">mummy </w:t>
            </w:r>
            <w:r>
              <w:rPr>
                <w:rFonts w:ascii="Verdana" w:eastAsia="Times New Roman" w:hAnsi="Verdana" w:cs="Times New Roman"/>
                <w:sz w:val="15"/>
                <w:szCs w:val="15"/>
                <w:lang w:eastAsia="en-GB"/>
              </w:rPr>
              <w:t>will</w:t>
            </w:r>
            <w:r w:rsidR="004022AB" w:rsidRPr="000804EE">
              <w:rPr>
                <w:rFonts w:ascii="Verdana" w:eastAsia="Times New Roman" w:hAnsi="Verdana" w:cs="Times New Roman"/>
                <w:sz w:val="15"/>
                <w:szCs w:val="15"/>
                <w:lang w:eastAsia="en-GB"/>
              </w:rPr>
              <w:t xml:space="preserve"> c</w:t>
            </w:r>
            <w:r w:rsidR="00B04C09">
              <w:rPr>
                <w:rFonts w:ascii="Verdana" w:eastAsia="Times New Roman" w:hAnsi="Verdana" w:cs="Times New Roman"/>
                <w:sz w:val="15"/>
                <w:szCs w:val="15"/>
                <w:lang w:eastAsia="en-GB"/>
              </w:rPr>
              <w:t>arry on</w:t>
            </w:r>
            <w:r w:rsidR="004022AB" w:rsidRPr="000804EE">
              <w:rPr>
                <w:rFonts w:ascii="Verdana" w:eastAsia="Times New Roman" w:hAnsi="Verdana" w:cs="Times New Roman"/>
                <w:sz w:val="15"/>
                <w:szCs w:val="15"/>
                <w:lang w:eastAsia="en-GB"/>
              </w:rPr>
              <w:t xml:space="preserve"> </w:t>
            </w:r>
            <w:r w:rsidR="0081646A">
              <w:rPr>
                <w:rFonts w:ascii="Verdana" w:eastAsia="Times New Roman" w:hAnsi="Verdana" w:cs="Times New Roman"/>
                <w:sz w:val="15"/>
                <w:szCs w:val="15"/>
                <w:lang w:eastAsia="en-GB"/>
              </w:rPr>
              <w:t>help</w:t>
            </w:r>
            <w:r w:rsidR="00B04C09">
              <w:rPr>
                <w:rFonts w:ascii="Verdana" w:eastAsia="Times New Roman" w:hAnsi="Verdana" w:cs="Times New Roman"/>
                <w:sz w:val="15"/>
                <w:szCs w:val="15"/>
                <w:lang w:eastAsia="en-GB"/>
              </w:rPr>
              <w:t>ing</w:t>
            </w:r>
            <w:r>
              <w:rPr>
                <w:rFonts w:ascii="Verdana" w:eastAsia="Times New Roman" w:hAnsi="Verdana" w:cs="Times New Roman"/>
                <w:sz w:val="15"/>
                <w:szCs w:val="15"/>
                <w:lang w:eastAsia="en-GB"/>
              </w:rPr>
              <w:t xml:space="preserve"> you</w:t>
            </w:r>
            <w:r w:rsidR="004022AB" w:rsidRPr="000804EE">
              <w:rPr>
                <w:rFonts w:ascii="Verdana" w:eastAsia="Times New Roman" w:hAnsi="Verdana" w:cs="Times New Roman"/>
                <w:sz w:val="15"/>
                <w:szCs w:val="15"/>
                <w:lang w:eastAsia="en-GB"/>
              </w:rPr>
              <w:t xml:space="preserve"> to </w:t>
            </w:r>
            <w:r w:rsidR="0081646A">
              <w:rPr>
                <w:rFonts w:ascii="Verdana" w:eastAsia="Times New Roman" w:hAnsi="Verdana" w:cs="Times New Roman"/>
                <w:sz w:val="15"/>
                <w:szCs w:val="15"/>
                <w:lang w:eastAsia="en-GB"/>
              </w:rPr>
              <w:t xml:space="preserve">learn new words; </w:t>
            </w:r>
            <w:r w:rsidR="00B04C09">
              <w:rPr>
                <w:rFonts w:ascii="Verdana" w:eastAsia="Times New Roman" w:hAnsi="Verdana" w:cs="Times New Roman"/>
                <w:sz w:val="15"/>
                <w:szCs w:val="15"/>
                <w:lang w:eastAsia="en-GB"/>
              </w:rPr>
              <w:t>saying the name of</w:t>
            </w:r>
            <w:r w:rsidR="0081646A">
              <w:rPr>
                <w:rFonts w:ascii="Verdana" w:eastAsia="Times New Roman" w:hAnsi="Verdana" w:cs="Times New Roman"/>
                <w:sz w:val="15"/>
                <w:szCs w:val="15"/>
                <w:lang w:eastAsia="en-GB"/>
              </w:rPr>
              <w:t xml:space="preserve"> your favourite toys and things that you see around you.</w:t>
            </w:r>
          </w:p>
          <w:p w14:paraId="51FFA866" w14:textId="4E1BD842" w:rsidR="004022AB" w:rsidRPr="000804EE" w:rsidRDefault="00F61214" w:rsidP="00C22DFC">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start to </w:t>
            </w:r>
            <w:r w:rsidR="004022AB" w:rsidRPr="000804EE">
              <w:rPr>
                <w:rFonts w:ascii="Verdana" w:eastAsia="Times New Roman" w:hAnsi="Verdana" w:cs="Times New Roman"/>
                <w:sz w:val="15"/>
                <w:szCs w:val="15"/>
                <w:lang w:eastAsia="en-GB"/>
              </w:rPr>
              <w:t xml:space="preserve">put two words together and point to and identify objects around </w:t>
            </w:r>
            <w:r>
              <w:rPr>
                <w:rFonts w:ascii="Verdana" w:eastAsia="Times New Roman" w:hAnsi="Verdana" w:cs="Times New Roman"/>
                <w:sz w:val="15"/>
                <w:szCs w:val="15"/>
                <w:lang w:eastAsia="en-GB"/>
              </w:rPr>
              <w:t>you</w:t>
            </w:r>
            <w:r w:rsidR="004022AB" w:rsidRPr="000804EE">
              <w:rPr>
                <w:rFonts w:ascii="Verdana" w:eastAsia="Times New Roman" w:hAnsi="Verdana" w:cs="Times New Roman"/>
                <w:sz w:val="15"/>
                <w:szCs w:val="15"/>
                <w:lang w:eastAsia="en-GB"/>
              </w:rPr>
              <w:t>.</w:t>
            </w:r>
          </w:p>
        </w:tc>
      </w:tr>
      <w:tr w:rsidR="004022AB" w:rsidRPr="005903F5" w14:paraId="4079FE6C" w14:textId="77777777" w:rsidTr="00C22DFC">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9BDAA4C" w14:textId="77777777" w:rsidR="004022AB" w:rsidRPr="000804EE" w:rsidRDefault="004022AB" w:rsidP="00C22DFC">
            <w:pPr>
              <w:spacing w:after="0"/>
              <w:rPr>
                <w:rFonts w:ascii="Verdana" w:eastAsia="Times New Roman" w:hAnsi="Verdana" w:cs="Times New Roman"/>
                <w:sz w:val="15"/>
                <w:szCs w:val="15"/>
                <w:lang w:eastAsia="en-GB"/>
              </w:rPr>
            </w:pPr>
            <w:r w:rsidRPr="000804EE">
              <w:rPr>
                <w:rFonts w:ascii="Verdana" w:eastAsia="Times New Roman" w:hAnsi="Verdana" w:cs="Times New Roman"/>
                <w:sz w:val="15"/>
                <w:szCs w:val="15"/>
                <w:lang w:eastAsia="en-GB"/>
              </w:rPr>
              <w:t>Physical Development</w:t>
            </w:r>
          </w:p>
          <w:p w14:paraId="1C3AEC45" w14:textId="77777777" w:rsidR="004022AB" w:rsidRPr="000804EE" w:rsidRDefault="004022AB" w:rsidP="00C22DFC">
            <w:pPr>
              <w:spacing w:after="0"/>
              <w:rPr>
                <w:rFonts w:ascii="Verdana" w:eastAsia="Times New Roman" w:hAnsi="Verdana" w:cs="Times New Roman"/>
                <w:noProof/>
                <w:sz w:val="15"/>
                <w:szCs w:val="15"/>
                <w:lang w:eastAsia="en-GB"/>
              </w:rPr>
            </w:pP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86D18F" w14:textId="79E4D529" w:rsidR="004022AB" w:rsidRPr="000804EE" w:rsidRDefault="00537A05"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Janey, you were to c</w:t>
            </w:r>
            <w:r w:rsidR="004022AB" w:rsidRPr="000804EE">
              <w:rPr>
                <w:rFonts w:ascii="Verdana" w:eastAsia="Times New Roman" w:hAnsi="Verdana" w:cs="Times New Roman"/>
                <w:color w:val="000000"/>
                <w:sz w:val="15"/>
                <w:szCs w:val="15"/>
                <w:lang w:eastAsia="en-GB"/>
              </w:rPr>
              <w:t xml:space="preserve">arry on with </w:t>
            </w:r>
            <w:r>
              <w:rPr>
                <w:rFonts w:ascii="Verdana" w:eastAsia="Times New Roman" w:hAnsi="Verdana" w:cs="Times New Roman"/>
                <w:color w:val="000000"/>
                <w:sz w:val="15"/>
                <w:szCs w:val="15"/>
                <w:lang w:eastAsia="en-GB"/>
              </w:rPr>
              <w:t>your</w:t>
            </w:r>
            <w:r w:rsidR="004022AB" w:rsidRPr="000804EE">
              <w:rPr>
                <w:rFonts w:ascii="Verdana" w:eastAsia="Times New Roman" w:hAnsi="Verdana" w:cs="Times New Roman"/>
                <w:color w:val="000000"/>
                <w:sz w:val="15"/>
                <w:szCs w:val="15"/>
                <w:lang w:eastAsia="en-GB"/>
              </w:rPr>
              <w:t xml:space="preserve"> new skill of walking.</w:t>
            </w: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222129" w14:textId="77777777" w:rsidR="004022AB" w:rsidRPr="000804EE" w:rsidRDefault="00424F69" w:rsidP="00C22DFC">
            <w:pPr>
              <w:spacing w:after="0" w:line="240" w:lineRule="auto"/>
              <w:outlineLvl w:val="3"/>
              <w:rPr>
                <w:rFonts w:ascii="Verdana" w:eastAsia="Times New Roman" w:hAnsi="Verdana" w:cs="Times New Roman"/>
                <w:b/>
                <w:bCs/>
                <w:color w:val="000000"/>
                <w:sz w:val="15"/>
                <w:szCs w:val="15"/>
                <w:lang w:eastAsia="en-GB"/>
              </w:rPr>
            </w:pPr>
            <w:sdt>
              <w:sdtPr>
                <w:rPr>
                  <w:rFonts w:ascii="Verdana" w:eastAsia="Times New Roman" w:hAnsi="Verdana" w:cs="Times New Roman"/>
                  <w:sz w:val="15"/>
                  <w:szCs w:val="15"/>
                  <w:lang w:eastAsia="en-GB"/>
                </w:rPr>
                <w:id w:val="-383947753"/>
                <w:placeholder>
                  <w:docPart w:val="544B977C2B9F4F94AE7577CB8EFEF967"/>
                </w:placeholder>
                <w:dropDownList>
                  <w:listItem w:value="Choose an item."/>
                  <w:listItem w:displayText="Yes" w:value="Yes"/>
                  <w:listItem w:displayText="No" w:value="No"/>
                  <w:listItem w:displayText="N/A" w:value="N/A"/>
                </w:dropDownList>
              </w:sdtPr>
              <w:sdtEndPr/>
              <w:sdtContent>
                <w:r w:rsidR="004022AB" w:rsidRPr="000804EE">
                  <w:rPr>
                    <w:rFonts w:ascii="Verdana" w:eastAsia="Times New Roman" w:hAnsi="Verdana" w:cs="Times New Roman"/>
                    <w:sz w:val="15"/>
                    <w:szCs w:val="15"/>
                    <w:lang w:eastAsia="en-GB"/>
                  </w:rPr>
                  <w:t>Yes</w:t>
                </w:r>
              </w:sdtContent>
            </w:sdt>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5EDCF1" w14:textId="63001ADA" w:rsidR="004022AB" w:rsidRPr="000804EE" w:rsidRDefault="00F61214" w:rsidP="00C22DFC">
            <w:pPr>
              <w:spacing w:after="0" w:line="240" w:lineRule="auto"/>
              <w:outlineLvl w:val="3"/>
              <w:rPr>
                <w:rFonts w:ascii="Verdana" w:eastAsia="Times New Roman" w:hAnsi="Verdana" w:cs="Times New Roman"/>
                <w:b/>
                <w:bCs/>
                <w:color w:val="000000"/>
                <w:sz w:val="15"/>
                <w:szCs w:val="15"/>
                <w:lang w:eastAsia="en-GB"/>
              </w:rPr>
            </w:pPr>
            <w:r>
              <w:rPr>
                <w:rFonts w:ascii="Verdana" w:eastAsia="Times New Roman" w:hAnsi="Verdana" w:cs="Times New Roman"/>
                <w:color w:val="000000"/>
                <w:sz w:val="15"/>
                <w:szCs w:val="15"/>
                <w:lang w:eastAsia="en-GB"/>
              </w:rPr>
              <w:t>You will start to</w:t>
            </w:r>
            <w:r w:rsidR="004022AB">
              <w:rPr>
                <w:rFonts w:ascii="Verdana" w:eastAsia="Times New Roman" w:hAnsi="Verdana" w:cs="Times New Roman"/>
                <w:color w:val="000000"/>
                <w:sz w:val="15"/>
                <w:szCs w:val="15"/>
                <w:lang w:eastAsia="en-GB"/>
              </w:rPr>
              <w:t xml:space="preserve"> b</w:t>
            </w:r>
            <w:r w:rsidR="004022AB" w:rsidRPr="000804EE">
              <w:rPr>
                <w:rFonts w:ascii="Verdana" w:eastAsia="Times New Roman" w:hAnsi="Verdana" w:cs="Times New Roman"/>
                <w:color w:val="000000"/>
                <w:sz w:val="15"/>
                <w:szCs w:val="15"/>
                <w:lang w:eastAsia="en-GB"/>
              </w:rPr>
              <w:t xml:space="preserve">ecome </w:t>
            </w:r>
            <w:r w:rsidR="0081646A">
              <w:rPr>
                <w:rFonts w:ascii="Verdana" w:eastAsia="Times New Roman" w:hAnsi="Verdana" w:cs="Times New Roman"/>
                <w:color w:val="000000"/>
                <w:sz w:val="15"/>
                <w:szCs w:val="15"/>
                <w:lang w:eastAsia="en-GB"/>
              </w:rPr>
              <w:t xml:space="preserve">more </w:t>
            </w:r>
            <w:r w:rsidR="004022AB" w:rsidRPr="000804EE">
              <w:rPr>
                <w:rFonts w:ascii="Verdana" w:eastAsia="Times New Roman" w:hAnsi="Verdana" w:cs="Times New Roman"/>
                <w:color w:val="000000"/>
                <w:sz w:val="15"/>
                <w:szCs w:val="15"/>
                <w:lang w:eastAsia="en-GB"/>
              </w:rPr>
              <w:t>comfortable with a ball and learn to kick</w:t>
            </w:r>
            <w:r w:rsidR="004022AB">
              <w:rPr>
                <w:rFonts w:ascii="Verdana" w:eastAsia="Times New Roman" w:hAnsi="Verdana" w:cs="Times New Roman"/>
                <w:color w:val="000000"/>
                <w:sz w:val="15"/>
                <w:szCs w:val="15"/>
                <w:lang w:eastAsia="en-GB"/>
              </w:rPr>
              <w:t xml:space="preserve"> it.</w:t>
            </w:r>
          </w:p>
          <w:p w14:paraId="4A58D960" w14:textId="13E5F396" w:rsidR="004022AB" w:rsidRDefault="00F61214" w:rsidP="00C22DFC">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will</w:t>
            </w:r>
            <w:r w:rsidR="004022AB" w:rsidRPr="000804EE">
              <w:rPr>
                <w:rFonts w:ascii="Verdana" w:eastAsia="Times New Roman" w:hAnsi="Verdana" w:cs="Times New Roman"/>
                <w:color w:val="000000"/>
                <w:sz w:val="15"/>
                <w:szCs w:val="15"/>
                <w:lang w:eastAsia="en-GB"/>
              </w:rPr>
              <w:t xml:space="preserve"> practise</w:t>
            </w:r>
            <w:r>
              <w:rPr>
                <w:rFonts w:ascii="Verdana" w:eastAsia="Times New Roman" w:hAnsi="Verdana" w:cs="Times New Roman"/>
                <w:color w:val="000000"/>
                <w:sz w:val="15"/>
                <w:szCs w:val="15"/>
                <w:lang w:eastAsia="en-GB"/>
              </w:rPr>
              <w:t xml:space="preserve"> your</w:t>
            </w:r>
            <w:r w:rsidR="004022AB" w:rsidRPr="000804EE">
              <w:rPr>
                <w:rFonts w:ascii="Verdana" w:eastAsia="Times New Roman" w:hAnsi="Verdana" w:cs="Times New Roman"/>
                <w:color w:val="000000"/>
                <w:sz w:val="15"/>
                <w:szCs w:val="15"/>
                <w:lang w:eastAsia="en-GB"/>
              </w:rPr>
              <w:t xml:space="preserve"> scribbles and be comfortable in holding a pen.</w:t>
            </w:r>
          </w:p>
          <w:p w14:paraId="384EC21F" w14:textId="3203797F" w:rsidR="00537A05" w:rsidRPr="00537A05" w:rsidRDefault="00537A05" w:rsidP="00C22DFC">
            <w:pPr>
              <w:spacing w:after="0" w:line="240" w:lineRule="auto"/>
              <w:outlineLvl w:val="3"/>
              <w:rPr>
                <w:rFonts w:ascii="Verdana" w:eastAsia="Times New Roman" w:hAnsi="Verdana" w:cs="Times New Roman"/>
                <w:b/>
                <w:bCs/>
                <w:color w:val="000000"/>
                <w:sz w:val="4"/>
                <w:szCs w:val="4"/>
                <w:lang w:eastAsia="en-GB"/>
              </w:rPr>
            </w:pPr>
          </w:p>
        </w:tc>
      </w:tr>
    </w:tbl>
    <w:p w14:paraId="40CBCA5B" w14:textId="77777777" w:rsidR="00BB0481" w:rsidRDefault="00424F69"/>
    <w:sectPr w:rsidR="00BB0481" w:rsidSect="00887E0D">
      <w:headerReference w:type="default" r:id="rId9"/>
      <w:footerReference w:type="default" r:id="rId10"/>
      <w:pgSz w:w="11906" w:h="16838"/>
      <w:pgMar w:top="720" w:right="720" w:bottom="720" w:left="720" w:header="426"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F655" w14:textId="77777777" w:rsidR="00BD259C" w:rsidRDefault="006404D6">
      <w:pPr>
        <w:spacing w:after="0" w:line="240" w:lineRule="auto"/>
      </w:pPr>
      <w:r>
        <w:separator/>
      </w:r>
    </w:p>
  </w:endnote>
  <w:endnote w:type="continuationSeparator" w:id="0">
    <w:p w14:paraId="3FD22D29" w14:textId="77777777" w:rsidR="00BD259C" w:rsidRDefault="0064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184E" w14:textId="77777777" w:rsidR="00122F1B" w:rsidRPr="00F0071D" w:rsidRDefault="004022AB" w:rsidP="00122F1B">
    <w:pPr>
      <w:pStyle w:val="Footer"/>
      <w:rPr>
        <w:sz w:val="14"/>
      </w:rPr>
    </w:pPr>
    <w:r w:rsidRPr="00F0071D">
      <w:rPr>
        <w:sz w:val="14"/>
      </w:rPr>
      <w:t xml:space="preserve">Contact details for the Virtual School: </w:t>
    </w:r>
    <w:r w:rsidRPr="00F0071D">
      <w:rPr>
        <w:sz w:val="14"/>
      </w:rPr>
      <w:br/>
      <w:t>Tel: 01244 976172</w:t>
    </w:r>
  </w:p>
  <w:p w14:paraId="45AB30A4" w14:textId="77777777" w:rsidR="00F0071D" w:rsidRPr="00F0071D" w:rsidRDefault="004022AB" w:rsidP="00122F1B">
    <w:pPr>
      <w:pStyle w:val="Footer"/>
      <w:rPr>
        <w:sz w:val="14"/>
      </w:rPr>
    </w:pPr>
    <w:r w:rsidRPr="00F0071D">
      <w:rPr>
        <w:sz w:val="14"/>
      </w:rPr>
      <w:t>Email: Virtual.School@cheshirewestandchester.gov.uk</w:t>
    </w:r>
  </w:p>
  <w:p w14:paraId="5375E848" w14:textId="77777777" w:rsidR="00F0071D" w:rsidRDefault="0042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E0E8" w14:textId="77777777" w:rsidR="00BD259C" w:rsidRDefault="006404D6">
      <w:pPr>
        <w:spacing w:after="0" w:line="240" w:lineRule="auto"/>
      </w:pPr>
      <w:r>
        <w:separator/>
      </w:r>
    </w:p>
  </w:footnote>
  <w:footnote w:type="continuationSeparator" w:id="0">
    <w:p w14:paraId="435B16F4" w14:textId="77777777" w:rsidR="00BD259C" w:rsidRDefault="00640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B286" w14:textId="77777777" w:rsidR="002D6359" w:rsidRDefault="004022AB" w:rsidP="002D6359">
    <w:pPr>
      <w:pStyle w:val="Header"/>
    </w:pPr>
    <w:r>
      <w:rPr>
        <w:noProof/>
        <w:lang w:eastAsia="en-GB"/>
      </w:rPr>
      <w:drawing>
        <wp:inline distT="0" distB="0" distL="0" distR="0" wp14:anchorId="218E5F09" wp14:editId="6DE0943D">
          <wp:extent cx="2006009" cy="354419"/>
          <wp:effectExtent l="0" t="0" r="0" b="7620"/>
          <wp:docPr id="3" name="Picture 3"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 xml:space="preserve">                                                                                                                           </w:t>
    </w:r>
    <w:r w:rsidRPr="004710B1">
      <w:rPr>
        <w:i/>
        <w:iCs/>
        <w:sz w:val="18"/>
        <w:szCs w:val="18"/>
      </w:rPr>
      <w:t>Revised version</w:t>
    </w:r>
  </w:p>
  <w:p w14:paraId="55C3A781" w14:textId="77777777" w:rsidR="00C51304" w:rsidRPr="00C51304" w:rsidRDefault="00424F69" w:rsidP="002D6359">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B06"/>
    <w:multiLevelType w:val="hybridMultilevel"/>
    <w:tmpl w:val="4BEE4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236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AB"/>
    <w:rsid w:val="000354E8"/>
    <w:rsid w:val="00056485"/>
    <w:rsid w:val="00153DEC"/>
    <w:rsid w:val="00165623"/>
    <w:rsid w:val="001B20E5"/>
    <w:rsid w:val="001C6670"/>
    <w:rsid w:val="001F1AC4"/>
    <w:rsid w:val="00204A7B"/>
    <w:rsid w:val="002D080A"/>
    <w:rsid w:val="002E54DA"/>
    <w:rsid w:val="00316C22"/>
    <w:rsid w:val="003661FA"/>
    <w:rsid w:val="003B560C"/>
    <w:rsid w:val="003C0164"/>
    <w:rsid w:val="003C285B"/>
    <w:rsid w:val="003D31C8"/>
    <w:rsid w:val="003D7485"/>
    <w:rsid w:val="004022AB"/>
    <w:rsid w:val="00424F69"/>
    <w:rsid w:val="004B501D"/>
    <w:rsid w:val="00537A05"/>
    <w:rsid w:val="006404D6"/>
    <w:rsid w:val="00642434"/>
    <w:rsid w:val="00664CDA"/>
    <w:rsid w:val="006F23A1"/>
    <w:rsid w:val="00780E00"/>
    <w:rsid w:val="007B1DEB"/>
    <w:rsid w:val="0081646A"/>
    <w:rsid w:val="00836709"/>
    <w:rsid w:val="008479AD"/>
    <w:rsid w:val="00887E0D"/>
    <w:rsid w:val="008B2D92"/>
    <w:rsid w:val="009150CC"/>
    <w:rsid w:val="009752DF"/>
    <w:rsid w:val="00991200"/>
    <w:rsid w:val="0099266F"/>
    <w:rsid w:val="009E1BF4"/>
    <w:rsid w:val="009E5193"/>
    <w:rsid w:val="00A1322F"/>
    <w:rsid w:val="00AA708D"/>
    <w:rsid w:val="00AF2BBE"/>
    <w:rsid w:val="00B04C09"/>
    <w:rsid w:val="00B162DA"/>
    <w:rsid w:val="00B16517"/>
    <w:rsid w:val="00B504EE"/>
    <w:rsid w:val="00B65F02"/>
    <w:rsid w:val="00B70458"/>
    <w:rsid w:val="00B97C57"/>
    <w:rsid w:val="00BD259C"/>
    <w:rsid w:val="00C45D56"/>
    <w:rsid w:val="00C83556"/>
    <w:rsid w:val="00D07BDD"/>
    <w:rsid w:val="00D3485A"/>
    <w:rsid w:val="00DB15AA"/>
    <w:rsid w:val="00DB62AD"/>
    <w:rsid w:val="00EF6996"/>
    <w:rsid w:val="00F01AE8"/>
    <w:rsid w:val="00F02AEA"/>
    <w:rsid w:val="00F61214"/>
    <w:rsid w:val="00F9196C"/>
    <w:rsid w:val="00FA391A"/>
    <w:rsid w:val="00FE60B8"/>
    <w:rsid w:val="00FE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B4A69F"/>
  <w15:chartTrackingRefBased/>
  <w15:docId w15:val="{9808F4D0-FBDF-4CB6-BE09-D95222A6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2AB"/>
    <w:rPr>
      <w:strike w:val="0"/>
      <w:dstrike w:val="0"/>
      <w:color w:val="000000"/>
      <w:u w:val="none"/>
      <w:effect w:val="none"/>
    </w:rPr>
  </w:style>
  <w:style w:type="paragraph" w:styleId="Header">
    <w:name w:val="header"/>
    <w:basedOn w:val="Normal"/>
    <w:link w:val="HeaderChar"/>
    <w:uiPriority w:val="99"/>
    <w:unhideWhenUsed/>
    <w:rsid w:val="0040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2AB"/>
  </w:style>
  <w:style w:type="paragraph" w:styleId="Footer">
    <w:name w:val="footer"/>
    <w:basedOn w:val="Normal"/>
    <w:link w:val="FooterChar"/>
    <w:uiPriority w:val="99"/>
    <w:unhideWhenUsed/>
    <w:rsid w:val="0040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2AB"/>
  </w:style>
  <w:style w:type="paragraph" w:styleId="ListParagraph">
    <w:name w:val="List Paragraph"/>
    <w:basedOn w:val="Normal"/>
    <w:uiPriority w:val="34"/>
    <w:qFormat/>
    <w:rsid w:val="004022AB"/>
    <w:pPr>
      <w:ind w:left="720"/>
      <w:contextualSpacing/>
    </w:pPr>
  </w:style>
  <w:style w:type="character" w:styleId="UnresolvedMention">
    <w:name w:val="Unresolved Mention"/>
    <w:basedOn w:val="DefaultParagraphFont"/>
    <w:uiPriority w:val="99"/>
    <w:semiHidden/>
    <w:unhideWhenUsed/>
    <w:rsid w:val="007B1DEB"/>
    <w:rPr>
      <w:color w:val="605E5C"/>
      <w:shd w:val="clear" w:color="auto" w:fill="E1DFDD"/>
    </w:rPr>
  </w:style>
  <w:style w:type="character" w:styleId="PlaceholderText">
    <w:name w:val="Placeholder Text"/>
    <w:basedOn w:val="DefaultParagraphFont"/>
    <w:uiPriority w:val="99"/>
    <w:semiHidden/>
    <w:rsid w:val="00424F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worker@cheshirewestandches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ly.worker@cheshirewestandchester.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AD1A89B9E447A695F170C9020EA57C"/>
        <w:category>
          <w:name w:val="General"/>
          <w:gallery w:val="placeholder"/>
        </w:category>
        <w:types>
          <w:type w:val="bbPlcHdr"/>
        </w:types>
        <w:behaviors>
          <w:behavior w:val="content"/>
        </w:behaviors>
        <w:guid w:val="{85255506-C746-436F-80DC-CA8553B33259}"/>
      </w:docPartPr>
      <w:docPartBody>
        <w:p w:rsidR="0078503C" w:rsidRDefault="00E548B0" w:rsidP="00E548B0">
          <w:pPr>
            <w:pStyle w:val="59AD1A89B9E447A695F170C9020EA57C"/>
          </w:pPr>
          <w:r w:rsidRPr="00FB4849">
            <w:rPr>
              <w:rStyle w:val="PlaceholderText"/>
            </w:rPr>
            <w:t>Choose an item.</w:t>
          </w:r>
        </w:p>
      </w:docPartBody>
    </w:docPart>
    <w:docPart>
      <w:docPartPr>
        <w:name w:val="D6A49643D2164EB6863FD5A164EDFCB4"/>
        <w:category>
          <w:name w:val="General"/>
          <w:gallery w:val="placeholder"/>
        </w:category>
        <w:types>
          <w:type w:val="bbPlcHdr"/>
        </w:types>
        <w:behaviors>
          <w:behavior w:val="content"/>
        </w:behaviors>
        <w:guid w:val="{A83CE532-E44F-4986-A2FE-5C1F9184BC0F}"/>
      </w:docPartPr>
      <w:docPartBody>
        <w:p w:rsidR="0078503C" w:rsidRDefault="00E548B0" w:rsidP="00E548B0">
          <w:pPr>
            <w:pStyle w:val="D6A49643D2164EB6863FD5A164EDFCB4"/>
          </w:pPr>
          <w:r w:rsidRPr="00EC7A87">
            <w:rPr>
              <w:rStyle w:val="PlaceholderText"/>
            </w:rPr>
            <w:t>Click here to enter a date.</w:t>
          </w:r>
        </w:p>
      </w:docPartBody>
    </w:docPart>
    <w:docPart>
      <w:docPartPr>
        <w:name w:val="5F3B3ACBF0514D9EA89589B44ACE782A"/>
        <w:category>
          <w:name w:val="General"/>
          <w:gallery w:val="placeholder"/>
        </w:category>
        <w:types>
          <w:type w:val="bbPlcHdr"/>
        </w:types>
        <w:behaviors>
          <w:behavior w:val="content"/>
        </w:behaviors>
        <w:guid w:val="{ADECF6DF-25D9-4D03-9CFD-3D18DB2D1C34}"/>
      </w:docPartPr>
      <w:docPartBody>
        <w:p w:rsidR="0078503C" w:rsidRDefault="00E548B0" w:rsidP="00E548B0">
          <w:pPr>
            <w:pStyle w:val="5F3B3ACBF0514D9EA89589B44ACE782A"/>
          </w:pPr>
          <w:r w:rsidRPr="000508D9">
            <w:rPr>
              <w:rStyle w:val="PlaceholderText"/>
            </w:rPr>
            <w:t>Choose an item.</w:t>
          </w:r>
        </w:p>
      </w:docPartBody>
    </w:docPart>
    <w:docPart>
      <w:docPartPr>
        <w:name w:val="2A03BB83D500499483CC65B894A80AE7"/>
        <w:category>
          <w:name w:val="General"/>
          <w:gallery w:val="placeholder"/>
        </w:category>
        <w:types>
          <w:type w:val="bbPlcHdr"/>
        </w:types>
        <w:behaviors>
          <w:behavior w:val="content"/>
        </w:behaviors>
        <w:guid w:val="{FD5DE6F6-9DB8-4943-92FB-AAC81DD2DD86}"/>
      </w:docPartPr>
      <w:docPartBody>
        <w:p w:rsidR="0078503C" w:rsidRDefault="00E548B0" w:rsidP="00E548B0">
          <w:pPr>
            <w:pStyle w:val="2A03BB83D500499483CC65B894A80AE7"/>
          </w:pPr>
          <w:r w:rsidRPr="000508D9">
            <w:rPr>
              <w:rStyle w:val="PlaceholderText"/>
            </w:rPr>
            <w:t>Choose an item.</w:t>
          </w:r>
        </w:p>
      </w:docPartBody>
    </w:docPart>
    <w:docPart>
      <w:docPartPr>
        <w:name w:val="720172A082A642DDAADB8B0D0984FC42"/>
        <w:category>
          <w:name w:val="General"/>
          <w:gallery w:val="placeholder"/>
        </w:category>
        <w:types>
          <w:type w:val="bbPlcHdr"/>
        </w:types>
        <w:behaviors>
          <w:behavior w:val="content"/>
        </w:behaviors>
        <w:guid w:val="{3BD3E3E2-782F-4D30-93D2-550C6D28663A}"/>
      </w:docPartPr>
      <w:docPartBody>
        <w:p w:rsidR="0078503C" w:rsidRDefault="00E548B0" w:rsidP="00E548B0">
          <w:pPr>
            <w:pStyle w:val="720172A082A642DDAADB8B0D0984FC42"/>
          </w:pPr>
          <w:r w:rsidRPr="000508D9">
            <w:rPr>
              <w:rStyle w:val="PlaceholderText"/>
            </w:rPr>
            <w:t>Choose an item.</w:t>
          </w:r>
        </w:p>
      </w:docPartBody>
    </w:docPart>
    <w:docPart>
      <w:docPartPr>
        <w:name w:val="208509AC6C5848EE9F17E6544F14B22E"/>
        <w:category>
          <w:name w:val="General"/>
          <w:gallery w:val="placeholder"/>
        </w:category>
        <w:types>
          <w:type w:val="bbPlcHdr"/>
        </w:types>
        <w:behaviors>
          <w:behavior w:val="content"/>
        </w:behaviors>
        <w:guid w:val="{7A52B69C-6C06-4ED0-89CB-6C9BD863F84A}"/>
      </w:docPartPr>
      <w:docPartBody>
        <w:p w:rsidR="0078503C" w:rsidRDefault="00E548B0" w:rsidP="00E548B0">
          <w:pPr>
            <w:pStyle w:val="208509AC6C5848EE9F17E6544F14B22E"/>
          </w:pPr>
          <w:r w:rsidRPr="000508D9">
            <w:rPr>
              <w:rStyle w:val="PlaceholderText"/>
            </w:rPr>
            <w:t>Choose an item.</w:t>
          </w:r>
        </w:p>
      </w:docPartBody>
    </w:docPart>
    <w:docPart>
      <w:docPartPr>
        <w:name w:val="2609C64C97BC4344B9FE7C26E68E300D"/>
        <w:category>
          <w:name w:val="General"/>
          <w:gallery w:val="placeholder"/>
        </w:category>
        <w:types>
          <w:type w:val="bbPlcHdr"/>
        </w:types>
        <w:behaviors>
          <w:behavior w:val="content"/>
        </w:behaviors>
        <w:guid w:val="{CB15D58F-1D41-48C4-A239-0658A1405252}"/>
      </w:docPartPr>
      <w:docPartBody>
        <w:p w:rsidR="0078503C" w:rsidRDefault="00E548B0" w:rsidP="00E548B0">
          <w:pPr>
            <w:pStyle w:val="2609C64C97BC4344B9FE7C26E68E300D"/>
          </w:pPr>
          <w:r w:rsidRPr="000508D9">
            <w:rPr>
              <w:rStyle w:val="PlaceholderText"/>
            </w:rPr>
            <w:t>Choose an item.</w:t>
          </w:r>
        </w:p>
      </w:docPartBody>
    </w:docPart>
    <w:docPart>
      <w:docPartPr>
        <w:name w:val="5F39395585DA4849857BF468AB51736F"/>
        <w:category>
          <w:name w:val="General"/>
          <w:gallery w:val="placeholder"/>
        </w:category>
        <w:types>
          <w:type w:val="bbPlcHdr"/>
        </w:types>
        <w:behaviors>
          <w:behavior w:val="content"/>
        </w:behaviors>
        <w:guid w:val="{32877092-847B-4A50-B924-D6AE5DD826F5}"/>
      </w:docPartPr>
      <w:docPartBody>
        <w:p w:rsidR="0078503C" w:rsidRDefault="00E548B0" w:rsidP="00E548B0">
          <w:pPr>
            <w:pStyle w:val="5F39395585DA4849857BF468AB51736F"/>
          </w:pPr>
          <w:r w:rsidRPr="000508D9">
            <w:rPr>
              <w:rStyle w:val="PlaceholderText"/>
            </w:rPr>
            <w:t>Choose an item.</w:t>
          </w:r>
        </w:p>
      </w:docPartBody>
    </w:docPart>
    <w:docPart>
      <w:docPartPr>
        <w:name w:val="544B977C2B9F4F94AE7577CB8EFEF967"/>
        <w:category>
          <w:name w:val="General"/>
          <w:gallery w:val="placeholder"/>
        </w:category>
        <w:types>
          <w:type w:val="bbPlcHdr"/>
        </w:types>
        <w:behaviors>
          <w:behavior w:val="content"/>
        </w:behaviors>
        <w:guid w:val="{6FD790D3-4BB6-410A-834F-E64785DB4189}"/>
      </w:docPartPr>
      <w:docPartBody>
        <w:p w:rsidR="0078503C" w:rsidRDefault="00E548B0" w:rsidP="00E548B0">
          <w:pPr>
            <w:pStyle w:val="544B977C2B9F4F94AE7577CB8EFEF967"/>
          </w:pPr>
          <w:r w:rsidRPr="000508D9">
            <w:rPr>
              <w:rStyle w:val="PlaceholderText"/>
            </w:rPr>
            <w:t>Choose an item.</w:t>
          </w:r>
        </w:p>
      </w:docPartBody>
    </w:docPart>
    <w:docPart>
      <w:docPartPr>
        <w:name w:val="834BC703F73B4FC48BDDD8F14CEF6A71"/>
        <w:category>
          <w:name w:val="General"/>
          <w:gallery w:val="placeholder"/>
        </w:category>
        <w:types>
          <w:type w:val="bbPlcHdr"/>
        </w:types>
        <w:behaviors>
          <w:behavior w:val="content"/>
        </w:behaviors>
        <w:guid w:val="{5C25DF42-BCA8-43CF-BBE3-14247A86A7EA}"/>
      </w:docPartPr>
      <w:docPartBody>
        <w:p w:rsidR="00000000" w:rsidRDefault="00165A11" w:rsidP="00165A11">
          <w:pPr>
            <w:pStyle w:val="834BC703F73B4FC48BDDD8F14CEF6A71"/>
          </w:pPr>
          <w:r w:rsidRPr="000508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B0"/>
    <w:rsid w:val="00165A11"/>
    <w:rsid w:val="0078503C"/>
    <w:rsid w:val="00E5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11"/>
    <w:rPr>
      <w:color w:val="808080"/>
    </w:rPr>
  </w:style>
  <w:style w:type="paragraph" w:customStyle="1" w:styleId="59AD1A89B9E447A695F170C9020EA57C">
    <w:name w:val="59AD1A89B9E447A695F170C9020EA57C"/>
    <w:rsid w:val="00E548B0"/>
  </w:style>
  <w:style w:type="paragraph" w:customStyle="1" w:styleId="D6A49643D2164EB6863FD5A164EDFCB4">
    <w:name w:val="D6A49643D2164EB6863FD5A164EDFCB4"/>
    <w:rsid w:val="00E548B0"/>
  </w:style>
  <w:style w:type="paragraph" w:customStyle="1" w:styleId="5F3B3ACBF0514D9EA89589B44ACE782A">
    <w:name w:val="5F3B3ACBF0514D9EA89589B44ACE782A"/>
    <w:rsid w:val="00E548B0"/>
  </w:style>
  <w:style w:type="paragraph" w:customStyle="1" w:styleId="2A03BB83D500499483CC65B894A80AE7">
    <w:name w:val="2A03BB83D500499483CC65B894A80AE7"/>
    <w:rsid w:val="00E548B0"/>
  </w:style>
  <w:style w:type="paragraph" w:customStyle="1" w:styleId="8578141452684CA487C9F4B30B649A50">
    <w:name w:val="8578141452684CA487C9F4B30B649A50"/>
    <w:rsid w:val="00E548B0"/>
  </w:style>
  <w:style w:type="paragraph" w:customStyle="1" w:styleId="720172A082A642DDAADB8B0D0984FC42">
    <w:name w:val="720172A082A642DDAADB8B0D0984FC42"/>
    <w:rsid w:val="00E548B0"/>
  </w:style>
  <w:style w:type="paragraph" w:customStyle="1" w:styleId="208509AC6C5848EE9F17E6544F14B22E">
    <w:name w:val="208509AC6C5848EE9F17E6544F14B22E"/>
    <w:rsid w:val="00E548B0"/>
  </w:style>
  <w:style w:type="paragraph" w:customStyle="1" w:styleId="2609C64C97BC4344B9FE7C26E68E300D">
    <w:name w:val="2609C64C97BC4344B9FE7C26E68E300D"/>
    <w:rsid w:val="00E548B0"/>
  </w:style>
  <w:style w:type="paragraph" w:customStyle="1" w:styleId="5F39395585DA4849857BF468AB51736F">
    <w:name w:val="5F39395585DA4849857BF468AB51736F"/>
    <w:rsid w:val="00E548B0"/>
  </w:style>
  <w:style w:type="paragraph" w:customStyle="1" w:styleId="544B977C2B9F4F94AE7577CB8EFEF967">
    <w:name w:val="544B977C2B9F4F94AE7577CB8EFEF967"/>
    <w:rsid w:val="00E548B0"/>
  </w:style>
  <w:style w:type="paragraph" w:customStyle="1" w:styleId="834BC703F73B4FC48BDDD8F14CEF6A71">
    <w:name w:val="834BC703F73B4FC48BDDD8F14CEF6A71"/>
    <w:rsid w:val="00165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HUNT, Nicola</cp:lastModifiedBy>
  <cp:revision>13</cp:revision>
  <dcterms:created xsi:type="dcterms:W3CDTF">2021-12-15T11:36:00Z</dcterms:created>
  <dcterms:modified xsi:type="dcterms:W3CDTF">2023-08-18T12:55:00Z</dcterms:modified>
</cp:coreProperties>
</file>